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307DE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307DEA" w:rsidRDefault="00C630E4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0E4" w:rsidRPr="00307DE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307DEA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DEA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307DEA">
              <w:rPr>
                <w:rFonts w:ascii="Times New Roman" w:hAnsi="Times New Roman"/>
                <w:sz w:val="28"/>
                <w:szCs w:val="28"/>
              </w:rPr>
              <w:br/>
            </w:r>
            <w:r w:rsidR="00F0045E" w:rsidRPr="00307DEA">
              <w:rPr>
                <w:rFonts w:ascii="Times New Roman" w:hAnsi="Times New Roman"/>
                <w:sz w:val="28"/>
                <w:szCs w:val="28"/>
              </w:rPr>
              <w:t>«</w:t>
            </w:r>
            <w:r w:rsidRPr="00307DEA">
              <w:rPr>
                <w:rFonts w:ascii="Times New Roman" w:hAnsi="Times New Roman"/>
                <w:sz w:val="28"/>
                <w:szCs w:val="28"/>
              </w:rPr>
              <w:t>Омская гуманитарная академия</w:t>
            </w:r>
            <w:r w:rsidR="00F0045E" w:rsidRPr="00307DE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0045E" w:rsidRPr="00307DEA" w:rsidRDefault="00F0045E" w:rsidP="00B72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DEA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  <w:r w:rsidR="00E241C9" w:rsidRPr="00307DEA">
              <w:rPr>
                <w:rFonts w:ascii="Times New Roman" w:hAnsi="Times New Roman"/>
                <w:sz w:val="28"/>
                <w:szCs w:val="28"/>
              </w:rPr>
              <w:t>«П</w:t>
            </w:r>
            <w:r w:rsidR="00E52B9B" w:rsidRPr="00307DEA">
              <w:rPr>
                <w:rFonts w:ascii="Times New Roman" w:hAnsi="Times New Roman"/>
                <w:sz w:val="28"/>
                <w:szCs w:val="28"/>
              </w:rPr>
              <w:t>едагогики, психологии</w:t>
            </w:r>
            <w:r w:rsidRPr="00307DE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52B9B" w:rsidRPr="00307DEA">
              <w:rPr>
                <w:rFonts w:ascii="Times New Roman" w:hAnsi="Times New Roman"/>
                <w:sz w:val="28"/>
                <w:szCs w:val="28"/>
              </w:rPr>
              <w:t>социальной работы</w:t>
            </w:r>
            <w:r w:rsidR="00E241C9" w:rsidRPr="00307DE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B4D65" w:rsidRPr="00307DEA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30E4" w:rsidRPr="00307DEA" w:rsidRDefault="007939B6" w:rsidP="00C630E4">
      <w:pPr>
        <w:jc w:val="center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47875" cy="1428750"/>
            <wp:effectExtent l="19050" t="0" r="9525" b="0"/>
            <wp:docPr id="1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307DEA" w:rsidRDefault="00BB4D65" w:rsidP="00C630E4">
      <w:pPr>
        <w:jc w:val="center"/>
        <w:rPr>
          <w:rFonts w:ascii="Times New Roman" w:hAnsi="Times New Roman"/>
          <w:sz w:val="28"/>
          <w:szCs w:val="28"/>
        </w:rPr>
      </w:pPr>
    </w:p>
    <w:p w:rsidR="00C630E4" w:rsidRPr="00307DEA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hAnsi="Times New Roman"/>
          <w:sz w:val="28"/>
          <w:szCs w:val="28"/>
        </w:rPr>
      </w:pPr>
    </w:p>
    <w:p w:rsidR="00795BAA" w:rsidRPr="00307DEA" w:rsidRDefault="00795BAA" w:rsidP="00795BAA">
      <w:pPr>
        <w:spacing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МЕТОДИЧЕСКИЕ УКАЗАНИЯ</w:t>
      </w:r>
    </w:p>
    <w:p w:rsidR="00E241C9" w:rsidRPr="00307DEA" w:rsidRDefault="00B32EA9" w:rsidP="00F00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практики: </w:t>
      </w:r>
      <w:r w:rsidR="00F0045E" w:rsidRPr="00307DEA">
        <w:rPr>
          <w:rFonts w:ascii="Times New Roman" w:hAnsi="Times New Roman"/>
          <w:sz w:val="28"/>
          <w:szCs w:val="28"/>
        </w:rPr>
        <w:t xml:space="preserve">УЧЕБНАЯ ПРАКТИКА </w:t>
      </w:r>
    </w:p>
    <w:p w:rsidR="00F0045E" w:rsidRPr="00307DEA" w:rsidRDefault="00B32EA9" w:rsidP="00F00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практики: </w:t>
      </w:r>
      <w:r w:rsidR="00F0045E" w:rsidRPr="00307DEA">
        <w:rPr>
          <w:rFonts w:ascii="Times New Roman" w:hAnsi="Times New Roman"/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C630E4" w:rsidRPr="00307DEA" w:rsidRDefault="00F0045E" w:rsidP="00E97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 </w:t>
      </w:r>
    </w:p>
    <w:p w:rsidR="00C630E4" w:rsidRPr="00307DEA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307DEA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B32EA9" w:rsidRDefault="00C630E4" w:rsidP="00C630E4">
      <w:pPr>
        <w:spacing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32EA9">
        <w:rPr>
          <w:rFonts w:ascii="Times New Roman" w:hAnsi="Times New Roman"/>
          <w:b/>
          <w:sz w:val="28"/>
          <w:szCs w:val="28"/>
        </w:rPr>
        <w:t>Направление</w:t>
      </w:r>
      <w:r w:rsidR="00B32EA9" w:rsidRPr="00B32EA9">
        <w:rPr>
          <w:rFonts w:ascii="Times New Roman" w:hAnsi="Times New Roman"/>
          <w:b/>
          <w:sz w:val="28"/>
          <w:szCs w:val="28"/>
        </w:rPr>
        <w:t xml:space="preserve"> подготовки</w:t>
      </w:r>
      <w:r w:rsidRPr="00B32EA9">
        <w:rPr>
          <w:rFonts w:ascii="Times New Roman" w:hAnsi="Times New Roman"/>
          <w:b/>
          <w:sz w:val="28"/>
          <w:szCs w:val="28"/>
        </w:rPr>
        <w:t xml:space="preserve">: </w:t>
      </w:r>
      <w:r w:rsidR="000C0986" w:rsidRPr="00307DEA">
        <w:rPr>
          <w:rFonts w:ascii="Times New Roman" w:hAnsi="Times New Roman"/>
          <w:b/>
          <w:sz w:val="28"/>
          <w:szCs w:val="28"/>
        </w:rPr>
        <w:t>44.03.01</w:t>
      </w:r>
      <w:r w:rsidR="000C0986" w:rsidRPr="00B32EA9">
        <w:rPr>
          <w:rFonts w:ascii="Times New Roman" w:hAnsi="Times New Roman"/>
          <w:b/>
          <w:sz w:val="28"/>
          <w:szCs w:val="28"/>
        </w:rPr>
        <w:t xml:space="preserve"> </w:t>
      </w:r>
      <w:r w:rsidR="00B32EA9" w:rsidRPr="00B32EA9">
        <w:rPr>
          <w:rFonts w:ascii="Times New Roman" w:hAnsi="Times New Roman"/>
          <w:b/>
          <w:sz w:val="28"/>
          <w:szCs w:val="28"/>
        </w:rPr>
        <w:t>«</w:t>
      </w:r>
      <w:r w:rsidR="00D57A35" w:rsidRPr="00307DEA">
        <w:rPr>
          <w:rFonts w:ascii="Times New Roman" w:hAnsi="Times New Roman"/>
          <w:b/>
          <w:sz w:val="28"/>
          <w:szCs w:val="28"/>
        </w:rPr>
        <w:t>Педагогическое образование</w:t>
      </w:r>
      <w:r w:rsidR="00B32EA9">
        <w:rPr>
          <w:rFonts w:ascii="Times New Roman" w:hAnsi="Times New Roman"/>
          <w:b/>
          <w:sz w:val="28"/>
          <w:szCs w:val="28"/>
        </w:rPr>
        <w:t>»</w:t>
      </w:r>
    </w:p>
    <w:p w:rsidR="00C630E4" w:rsidRPr="00B32EA9" w:rsidRDefault="00C17903" w:rsidP="000A2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EA9">
        <w:rPr>
          <w:rFonts w:ascii="Times New Roman" w:hAnsi="Times New Roman"/>
          <w:b/>
          <w:sz w:val="28"/>
          <w:szCs w:val="28"/>
        </w:rPr>
        <w:t>Направленность (</w:t>
      </w:r>
      <w:r w:rsidR="00C630E4" w:rsidRPr="00B32EA9">
        <w:rPr>
          <w:rFonts w:ascii="Times New Roman" w:hAnsi="Times New Roman"/>
          <w:b/>
          <w:sz w:val="28"/>
          <w:szCs w:val="28"/>
        </w:rPr>
        <w:t>Профиль</w:t>
      </w:r>
      <w:r w:rsidRPr="00B32EA9">
        <w:rPr>
          <w:rFonts w:ascii="Times New Roman" w:hAnsi="Times New Roman"/>
          <w:b/>
          <w:sz w:val="28"/>
          <w:szCs w:val="28"/>
        </w:rPr>
        <w:t>)</w:t>
      </w:r>
      <w:r w:rsidR="00B32EA9">
        <w:rPr>
          <w:rFonts w:ascii="Times New Roman" w:hAnsi="Times New Roman"/>
          <w:b/>
          <w:sz w:val="28"/>
          <w:szCs w:val="28"/>
        </w:rPr>
        <w:t xml:space="preserve"> </w:t>
      </w:r>
      <w:r w:rsidR="00B32EA9" w:rsidRPr="00B32EA9">
        <w:rPr>
          <w:rFonts w:ascii="Times New Roman" w:hAnsi="Times New Roman"/>
          <w:b/>
          <w:sz w:val="28"/>
          <w:szCs w:val="28"/>
        </w:rPr>
        <w:t>подготовки</w:t>
      </w:r>
      <w:r w:rsidR="00C630E4" w:rsidRPr="00B32EA9">
        <w:rPr>
          <w:rFonts w:ascii="Times New Roman" w:hAnsi="Times New Roman"/>
          <w:b/>
          <w:sz w:val="28"/>
          <w:szCs w:val="28"/>
        </w:rPr>
        <w:t xml:space="preserve">: </w:t>
      </w:r>
      <w:r w:rsidR="000A2CCC" w:rsidRPr="00B32EA9">
        <w:rPr>
          <w:rFonts w:ascii="Times New Roman" w:hAnsi="Times New Roman"/>
          <w:b/>
          <w:sz w:val="28"/>
          <w:szCs w:val="28"/>
        </w:rPr>
        <w:t xml:space="preserve"> </w:t>
      </w:r>
      <w:r w:rsidR="00E241C9" w:rsidRPr="00B32EA9">
        <w:rPr>
          <w:rFonts w:ascii="Times New Roman" w:hAnsi="Times New Roman"/>
          <w:b/>
          <w:sz w:val="28"/>
          <w:szCs w:val="28"/>
        </w:rPr>
        <w:t>«</w:t>
      </w:r>
      <w:r w:rsidR="00D57A35" w:rsidRPr="00B32EA9">
        <w:rPr>
          <w:rFonts w:ascii="Times New Roman" w:hAnsi="Times New Roman"/>
          <w:b/>
          <w:sz w:val="28"/>
          <w:szCs w:val="28"/>
        </w:rPr>
        <w:t>Начальное образование</w:t>
      </w:r>
      <w:r w:rsidR="00E241C9" w:rsidRPr="00B32EA9">
        <w:rPr>
          <w:rFonts w:ascii="Times New Roman" w:hAnsi="Times New Roman"/>
          <w:b/>
          <w:sz w:val="28"/>
          <w:szCs w:val="28"/>
        </w:rPr>
        <w:t>»</w:t>
      </w:r>
    </w:p>
    <w:p w:rsidR="00C630E4" w:rsidRPr="00307DEA" w:rsidRDefault="00C630E4" w:rsidP="00C630E4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630E4" w:rsidRPr="00307DEA" w:rsidRDefault="00C630E4" w:rsidP="00C630E4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630E4" w:rsidRPr="00307DEA" w:rsidRDefault="00C630E4" w:rsidP="00C630E4">
      <w:pPr>
        <w:ind w:right="-330" w:firstLine="15"/>
        <w:rPr>
          <w:rFonts w:ascii="Times New Roman" w:hAnsi="Times New Roman"/>
          <w:sz w:val="28"/>
          <w:szCs w:val="28"/>
        </w:rPr>
      </w:pPr>
    </w:p>
    <w:p w:rsidR="00795BAA" w:rsidRPr="00307DEA" w:rsidRDefault="00795BAA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795BAA" w:rsidRPr="00307DEA" w:rsidRDefault="00795BAA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795BAA" w:rsidRPr="00307DEA" w:rsidRDefault="00795BAA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BB4D65" w:rsidRPr="00307DEA" w:rsidRDefault="00BB4D65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C17903" w:rsidRPr="00307DEA" w:rsidRDefault="00795BAA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Омск, </w:t>
      </w:r>
      <w:r w:rsidR="00E97859">
        <w:rPr>
          <w:rFonts w:ascii="Times New Roman" w:hAnsi="Times New Roman"/>
          <w:sz w:val="28"/>
          <w:szCs w:val="28"/>
        </w:rPr>
        <w:t>2021</w:t>
      </w:r>
    </w:p>
    <w:p w:rsidR="00795BAA" w:rsidRPr="00307DEA" w:rsidRDefault="00C17903" w:rsidP="002047B9">
      <w:pPr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br w:type="page"/>
      </w:r>
      <w:r w:rsidR="00795BAA" w:rsidRPr="00307DEA">
        <w:rPr>
          <w:rFonts w:ascii="Times New Roman" w:hAnsi="Times New Roman"/>
          <w:sz w:val="28"/>
          <w:szCs w:val="28"/>
        </w:rPr>
        <w:lastRenderedPageBreak/>
        <w:t>Составитель:</w:t>
      </w:r>
    </w:p>
    <w:p w:rsidR="00795BAA" w:rsidRPr="00307DEA" w:rsidRDefault="00795BAA" w:rsidP="00795BA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Доцент кафедры </w:t>
      </w:r>
      <w:r w:rsidR="00A14663" w:rsidRPr="00307DEA">
        <w:rPr>
          <w:rFonts w:ascii="Times New Roman" w:hAnsi="Times New Roman"/>
          <w:sz w:val="28"/>
          <w:szCs w:val="28"/>
        </w:rPr>
        <w:t>педагогики, психологии и социальной работы</w:t>
      </w:r>
    </w:p>
    <w:p w:rsidR="00795BAA" w:rsidRPr="00307DEA" w:rsidRDefault="00795BAA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к.</w:t>
      </w:r>
      <w:r w:rsidR="00A14663" w:rsidRPr="00307DEA">
        <w:rPr>
          <w:rFonts w:ascii="Times New Roman" w:hAnsi="Times New Roman"/>
          <w:sz w:val="28"/>
          <w:szCs w:val="28"/>
        </w:rPr>
        <w:t>п</w:t>
      </w:r>
      <w:r w:rsidRPr="00307DEA">
        <w:rPr>
          <w:rFonts w:ascii="Times New Roman" w:hAnsi="Times New Roman"/>
          <w:sz w:val="28"/>
          <w:szCs w:val="28"/>
        </w:rPr>
        <w:t>.н</w:t>
      </w:r>
      <w:r w:rsidR="006919A3" w:rsidRPr="00307DEA">
        <w:rPr>
          <w:rFonts w:ascii="Times New Roman" w:hAnsi="Times New Roman"/>
          <w:sz w:val="28"/>
          <w:szCs w:val="28"/>
        </w:rPr>
        <w:t xml:space="preserve">. </w:t>
      </w:r>
      <w:r w:rsidRPr="00307DEA">
        <w:rPr>
          <w:rFonts w:ascii="Times New Roman" w:hAnsi="Times New Roman"/>
          <w:sz w:val="28"/>
          <w:szCs w:val="28"/>
        </w:rPr>
        <w:t xml:space="preserve"> </w:t>
      </w:r>
      <w:r w:rsidR="006919A3" w:rsidRPr="00307DEA">
        <w:rPr>
          <w:rFonts w:ascii="Times New Roman" w:hAnsi="Times New Roman"/>
          <w:sz w:val="28"/>
          <w:szCs w:val="28"/>
        </w:rPr>
        <w:t>Котлярова Т.С.</w:t>
      </w:r>
      <w:r w:rsidR="00E97859">
        <w:rPr>
          <w:rFonts w:ascii="Times New Roman" w:hAnsi="Times New Roman"/>
          <w:sz w:val="28"/>
          <w:szCs w:val="28"/>
        </w:rPr>
        <w:t xml:space="preserve"> </w:t>
      </w:r>
      <w:r w:rsidRPr="00307DEA">
        <w:rPr>
          <w:rFonts w:ascii="Times New Roman" w:hAnsi="Times New Roman"/>
          <w:sz w:val="28"/>
          <w:szCs w:val="28"/>
        </w:rPr>
        <w:t xml:space="preserve">      </w:t>
      </w:r>
    </w:p>
    <w:p w:rsidR="00795BAA" w:rsidRPr="00307DEA" w:rsidRDefault="00795BAA" w:rsidP="00795BA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="006919A3" w:rsidRPr="00307DEA">
        <w:rPr>
          <w:rFonts w:ascii="Times New Roman" w:hAnsi="Times New Roman"/>
          <w:sz w:val="28"/>
          <w:szCs w:val="28"/>
        </w:rPr>
        <w:t>педагогики, психологии и социальной работы</w:t>
      </w:r>
    </w:p>
    <w:p w:rsidR="00795BAA" w:rsidRPr="00307DEA" w:rsidRDefault="00795BAA" w:rsidP="00795BA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протокол  № </w:t>
      </w:r>
      <w:r w:rsidR="00DC5E13">
        <w:rPr>
          <w:rFonts w:ascii="Times New Roman" w:hAnsi="Times New Roman"/>
          <w:sz w:val="28"/>
          <w:szCs w:val="28"/>
        </w:rPr>
        <w:t>8</w:t>
      </w:r>
      <w:r w:rsidRPr="00307DEA">
        <w:rPr>
          <w:rFonts w:ascii="Times New Roman" w:hAnsi="Times New Roman"/>
          <w:sz w:val="28"/>
          <w:szCs w:val="28"/>
        </w:rPr>
        <w:t xml:space="preserve">  от  </w:t>
      </w:r>
      <w:r w:rsidR="00E97859">
        <w:rPr>
          <w:rFonts w:ascii="Times New Roman" w:hAnsi="Times New Roman"/>
          <w:sz w:val="28"/>
          <w:szCs w:val="28"/>
        </w:rPr>
        <w:t>26</w:t>
      </w:r>
      <w:r w:rsidR="00DC5E13">
        <w:rPr>
          <w:rFonts w:ascii="Times New Roman" w:hAnsi="Times New Roman"/>
          <w:sz w:val="28"/>
          <w:szCs w:val="28"/>
        </w:rPr>
        <w:t>.03</w:t>
      </w:r>
      <w:r w:rsidR="007939B6" w:rsidRPr="00307DEA">
        <w:rPr>
          <w:rFonts w:ascii="Times New Roman" w:hAnsi="Times New Roman"/>
          <w:sz w:val="28"/>
          <w:szCs w:val="28"/>
        </w:rPr>
        <w:t xml:space="preserve">. </w:t>
      </w:r>
      <w:r w:rsidR="00E97859">
        <w:rPr>
          <w:rFonts w:ascii="Times New Roman" w:hAnsi="Times New Roman"/>
          <w:sz w:val="28"/>
          <w:szCs w:val="28"/>
        </w:rPr>
        <w:t xml:space="preserve"> 2021</w:t>
      </w:r>
      <w:r w:rsidRPr="00307DEA">
        <w:rPr>
          <w:rFonts w:ascii="Times New Roman" w:hAnsi="Times New Roman"/>
          <w:sz w:val="28"/>
          <w:szCs w:val="28"/>
        </w:rPr>
        <w:t xml:space="preserve"> г</w:t>
      </w:r>
      <w:r w:rsidRPr="00307DEA">
        <w:rPr>
          <w:rFonts w:ascii="Times New Roman" w:hAnsi="Times New Roman"/>
          <w:sz w:val="28"/>
          <w:szCs w:val="28"/>
        </w:rPr>
        <w:tab/>
      </w:r>
    </w:p>
    <w:p w:rsidR="00795BAA" w:rsidRPr="00307DEA" w:rsidRDefault="00795BAA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Зав. кафедрой,  </w:t>
      </w:r>
      <w:r w:rsidR="007939B6" w:rsidRPr="00307DEA">
        <w:rPr>
          <w:rFonts w:ascii="Times New Roman" w:hAnsi="Times New Roman"/>
          <w:sz w:val="28"/>
          <w:szCs w:val="28"/>
        </w:rPr>
        <w:t>д.п.н, п</w:t>
      </w:r>
      <w:r w:rsidR="00E97859">
        <w:rPr>
          <w:rFonts w:ascii="Times New Roman" w:hAnsi="Times New Roman"/>
          <w:sz w:val="28"/>
          <w:szCs w:val="28"/>
        </w:rPr>
        <w:t xml:space="preserve">рофессор </w:t>
      </w:r>
      <w:r w:rsidR="006919A3" w:rsidRPr="00307DEA">
        <w:rPr>
          <w:rFonts w:ascii="Times New Roman" w:hAnsi="Times New Roman"/>
          <w:sz w:val="28"/>
          <w:szCs w:val="28"/>
        </w:rPr>
        <w:t>Е.В. Лопанова</w:t>
      </w:r>
    </w:p>
    <w:p w:rsidR="000C6E15" w:rsidRPr="00307DEA" w:rsidRDefault="000C6E15" w:rsidP="000C6E15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="000C0986" w:rsidRPr="00307DEA">
        <w:rPr>
          <w:rFonts w:ascii="Times New Roman" w:hAnsi="Times New Roman"/>
          <w:sz w:val="28"/>
          <w:szCs w:val="28"/>
        </w:rPr>
        <w:t xml:space="preserve">44.03.01 </w:t>
      </w:r>
      <w:r w:rsidR="0084515D" w:rsidRPr="00307DEA">
        <w:rPr>
          <w:rFonts w:ascii="Times New Roman" w:hAnsi="Times New Roman"/>
          <w:sz w:val="28"/>
          <w:szCs w:val="28"/>
        </w:rPr>
        <w:t xml:space="preserve">Педагогическое образование, </w:t>
      </w:r>
      <w:r w:rsidR="000C0986" w:rsidRPr="00307DEA">
        <w:rPr>
          <w:rFonts w:ascii="Times New Roman" w:hAnsi="Times New Roman"/>
          <w:sz w:val="28"/>
          <w:szCs w:val="28"/>
        </w:rPr>
        <w:t>направленность (</w:t>
      </w:r>
      <w:r w:rsidR="0084515D" w:rsidRPr="00307DEA">
        <w:rPr>
          <w:rFonts w:ascii="Times New Roman" w:hAnsi="Times New Roman"/>
          <w:sz w:val="28"/>
          <w:szCs w:val="28"/>
        </w:rPr>
        <w:t>профиль</w:t>
      </w:r>
      <w:r w:rsidR="000C0986" w:rsidRPr="00307DEA">
        <w:rPr>
          <w:rFonts w:ascii="Times New Roman" w:hAnsi="Times New Roman"/>
          <w:sz w:val="28"/>
          <w:szCs w:val="28"/>
        </w:rPr>
        <w:t>)</w:t>
      </w:r>
      <w:r w:rsidR="0084515D" w:rsidRPr="00307DEA">
        <w:rPr>
          <w:rFonts w:ascii="Times New Roman" w:hAnsi="Times New Roman"/>
          <w:sz w:val="28"/>
          <w:szCs w:val="28"/>
        </w:rPr>
        <w:t xml:space="preserve"> «Начальное образование»</w:t>
      </w:r>
      <w:r w:rsidR="009F0315" w:rsidRPr="00307DEA">
        <w:rPr>
          <w:rFonts w:ascii="Times New Roman" w:hAnsi="Times New Roman"/>
          <w:sz w:val="28"/>
          <w:szCs w:val="28"/>
        </w:rPr>
        <w:t>.</w:t>
      </w:r>
    </w:p>
    <w:p w:rsidR="00795BAA" w:rsidRPr="00307DEA" w:rsidRDefault="00795BAA" w:rsidP="00795BAA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DEA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C630E4" w:rsidRPr="00307DEA" w:rsidRDefault="00C630E4" w:rsidP="00C630E4">
      <w:pPr>
        <w:pStyle w:val="a5"/>
        <w:ind w:right="-330" w:firstLine="15"/>
        <w:jc w:val="both"/>
        <w:rPr>
          <w:rFonts w:ascii="Times New Roman" w:hAnsi="Times New Roman"/>
        </w:rPr>
      </w:pPr>
    </w:p>
    <w:p w:rsidR="00C630E4" w:rsidRPr="00307DEA" w:rsidRDefault="00C630E4" w:rsidP="0074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1. Общие положения</w:t>
      </w:r>
    </w:p>
    <w:p w:rsidR="00C630E4" w:rsidRPr="00307DEA" w:rsidRDefault="00C630E4" w:rsidP="0074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2. </w:t>
      </w:r>
      <w:r w:rsidR="00706A9C" w:rsidRPr="00307DEA">
        <w:rPr>
          <w:rFonts w:ascii="Times New Roman" w:hAnsi="Times New Roman"/>
          <w:sz w:val="28"/>
          <w:szCs w:val="28"/>
        </w:rPr>
        <w:t>Содержание</w:t>
      </w:r>
      <w:r w:rsidR="00F61123" w:rsidRPr="00307DEA">
        <w:rPr>
          <w:rFonts w:ascii="Times New Roman" w:hAnsi="Times New Roman"/>
          <w:sz w:val="28"/>
          <w:szCs w:val="28"/>
        </w:rPr>
        <w:t xml:space="preserve"> учебной</w:t>
      </w:r>
      <w:r w:rsidR="00706A9C" w:rsidRPr="00307DEA">
        <w:rPr>
          <w:rFonts w:ascii="Times New Roman" w:hAnsi="Times New Roman"/>
          <w:sz w:val="28"/>
          <w:szCs w:val="28"/>
        </w:rPr>
        <w:t xml:space="preserve"> практики </w:t>
      </w:r>
      <w:r w:rsidR="00F61123" w:rsidRPr="00307DEA">
        <w:rPr>
          <w:rFonts w:ascii="Times New Roman" w:hAnsi="Times New Roman"/>
          <w:sz w:val="28"/>
          <w:szCs w:val="28"/>
        </w:rPr>
        <w:t>(</w:t>
      </w:r>
      <w:r w:rsidR="00706A9C" w:rsidRPr="00307DEA">
        <w:rPr>
          <w:rFonts w:ascii="Times New Roman" w:hAnsi="Times New Roman"/>
          <w:sz w:val="28"/>
          <w:szCs w:val="28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F61123" w:rsidRPr="00307DEA">
        <w:rPr>
          <w:rFonts w:ascii="Times New Roman" w:hAnsi="Times New Roman"/>
          <w:sz w:val="28"/>
          <w:szCs w:val="28"/>
        </w:rPr>
        <w:t>)</w:t>
      </w:r>
    </w:p>
    <w:p w:rsidR="0074604E" w:rsidRPr="00307DEA" w:rsidRDefault="0074604E" w:rsidP="0074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3. Приобретение первичных умений и навыков научно-исследовательской деятельности</w:t>
      </w:r>
    </w:p>
    <w:p w:rsidR="00706A9C" w:rsidRPr="00307DEA" w:rsidRDefault="0074604E" w:rsidP="0074604E">
      <w:pPr>
        <w:pStyle w:val="1"/>
        <w:keepNext w:val="0"/>
        <w:spacing w:before="0" w:line="240" w:lineRule="auto"/>
        <w:jc w:val="both"/>
        <w:rPr>
          <w:rFonts w:ascii="Times New Roman" w:hAnsi="Times New Roman"/>
          <w:b w:val="0"/>
          <w:bCs w:val="0"/>
          <w:iCs/>
          <w:caps/>
          <w:color w:val="auto"/>
        </w:rPr>
      </w:pPr>
      <w:bookmarkStart w:id="0" w:name="__RefHeading__44_12714206161"/>
      <w:bookmarkEnd w:id="0"/>
      <w:r w:rsidRPr="00307DEA">
        <w:rPr>
          <w:rFonts w:ascii="Times New Roman" w:hAnsi="Times New Roman"/>
          <w:b w:val="0"/>
          <w:bCs w:val="0"/>
          <w:iCs/>
          <w:color w:val="auto"/>
        </w:rPr>
        <w:t xml:space="preserve">4. </w:t>
      </w:r>
      <w:r w:rsidR="00706A9C" w:rsidRPr="00307DEA">
        <w:rPr>
          <w:rFonts w:ascii="Times New Roman" w:hAnsi="Times New Roman"/>
          <w:b w:val="0"/>
          <w:bCs w:val="0"/>
          <w:iCs/>
          <w:color w:val="auto"/>
        </w:rPr>
        <w:t xml:space="preserve">Требования к оформлению </w:t>
      </w:r>
      <w:r w:rsidR="00F61123" w:rsidRPr="00307DEA">
        <w:rPr>
          <w:rFonts w:ascii="Times New Roman" w:hAnsi="Times New Roman"/>
          <w:b w:val="0"/>
          <w:bCs w:val="0"/>
          <w:iCs/>
          <w:color w:val="auto"/>
        </w:rPr>
        <w:t xml:space="preserve">отчета учебной </w:t>
      </w:r>
      <w:r w:rsidR="00706A9C" w:rsidRPr="00307DEA">
        <w:rPr>
          <w:rFonts w:ascii="Times New Roman" w:hAnsi="Times New Roman"/>
          <w:b w:val="0"/>
          <w:color w:val="auto"/>
        </w:rPr>
        <w:t xml:space="preserve">практики </w:t>
      </w:r>
      <w:r w:rsidR="00F61123" w:rsidRPr="00307DEA">
        <w:rPr>
          <w:rFonts w:ascii="Times New Roman" w:hAnsi="Times New Roman"/>
          <w:b w:val="0"/>
          <w:color w:val="auto"/>
        </w:rPr>
        <w:t>(</w:t>
      </w:r>
      <w:r w:rsidR="00706A9C" w:rsidRPr="00307DEA">
        <w:rPr>
          <w:rFonts w:ascii="Times New Roman" w:hAnsi="Times New Roman"/>
          <w:b w:val="0"/>
          <w:color w:val="auto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F61123" w:rsidRPr="00307DEA">
        <w:rPr>
          <w:rFonts w:ascii="Times New Roman" w:hAnsi="Times New Roman"/>
          <w:b w:val="0"/>
          <w:color w:val="auto"/>
        </w:rPr>
        <w:t>)</w:t>
      </w:r>
    </w:p>
    <w:p w:rsidR="00C630E4" w:rsidRPr="00307DEA" w:rsidRDefault="00C630E4" w:rsidP="0074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30E4" w:rsidRPr="00307DEA" w:rsidRDefault="00C630E4" w:rsidP="00C630E4">
      <w:pPr>
        <w:ind w:right="-330" w:firstLine="540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Приложения</w:t>
      </w:r>
    </w:p>
    <w:p w:rsidR="00C630E4" w:rsidRPr="00307DEA" w:rsidRDefault="00C630E4" w:rsidP="00C630E4">
      <w:pPr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C630E4" w:rsidRPr="00307DEA" w:rsidRDefault="00C630E4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C630E4" w:rsidRPr="00307DEA" w:rsidRDefault="00C630E4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172C27" w:rsidRPr="00307DEA" w:rsidRDefault="00172C27">
      <w:pPr>
        <w:rPr>
          <w:rFonts w:ascii="Times New Roman" w:hAnsi="Times New Roman"/>
          <w:sz w:val="28"/>
          <w:szCs w:val="28"/>
        </w:rPr>
      </w:pPr>
    </w:p>
    <w:p w:rsidR="00F64742" w:rsidRPr="00307DEA" w:rsidRDefault="00F64742">
      <w:pPr>
        <w:rPr>
          <w:rFonts w:ascii="Times New Roman" w:hAnsi="Times New Roman"/>
          <w:sz w:val="28"/>
          <w:szCs w:val="28"/>
        </w:rPr>
      </w:pPr>
    </w:p>
    <w:p w:rsidR="00F64742" w:rsidRPr="00307DEA" w:rsidRDefault="00F64742">
      <w:pPr>
        <w:rPr>
          <w:rFonts w:ascii="Times New Roman" w:hAnsi="Times New Roman"/>
          <w:sz w:val="28"/>
          <w:szCs w:val="28"/>
        </w:rPr>
      </w:pPr>
    </w:p>
    <w:p w:rsidR="00F64742" w:rsidRPr="00307DEA" w:rsidRDefault="00F64742">
      <w:pPr>
        <w:rPr>
          <w:rFonts w:ascii="Times New Roman" w:hAnsi="Times New Roman"/>
          <w:sz w:val="28"/>
          <w:szCs w:val="28"/>
        </w:rPr>
      </w:pPr>
    </w:p>
    <w:p w:rsidR="00F64742" w:rsidRPr="00307DEA" w:rsidRDefault="00F64742">
      <w:pPr>
        <w:rPr>
          <w:rFonts w:ascii="Times New Roman" w:hAnsi="Times New Roman"/>
          <w:sz w:val="28"/>
          <w:szCs w:val="28"/>
        </w:rPr>
      </w:pPr>
    </w:p>
    <w:p w:rsidR="00F64742" w:rsidRPr="00307DEA" w:rsidRDefault="00F64742">
      <w:pPr>
        <w:rPr>
          <w:rFonts w:ascii="Times New Roman" w:hAnsi="Times New Roman"/>
          <w:sz w:val="28"/>
          <w:szCs w:val="28"/>
        </w:rPr>
      </w:pPr>
    </w:p>
    <w:p w:rsidR="00F64742" w:rsidRPr="00307DEA" w:rsidRDefault="00F64742">
      <w:pPr>
        <w:rPr>
          <w:rFonts w:ascii="Times New Roman" w:hAnsi="Times New Roman"/>
          <w:sz w:val="28"/>
          <w:szCs w:val="28"/>
        </w:rPr>
      </w:pPr>
    </w:p>
    <w:p w:rsidR="00F64742" w:rsidRPr="00307DEA" w:rsidRDefault="00F64742">
      <w:pPr>
        <w:rPr>
          <w:rFonts w:ascii="Times New Roman" w:hAnsi="Times New Roman"/>
          <w:sz w:val="28"/>
          <w:szCs w:val="28"/>
        </w:rPr>
      </w:pPr>
    </w:p>
    <w:p w:rsidR="00F64742" w:rsidRPr="00307DEA" w:rsidRDefault="00F64742">
      <w:pPr>
        <w:rPr>
          <w:rFonts w:ascii="Times New Roman" w:hAnsi="Times New Roman"/>
          <w:sz w:val="28"/>
          <w:szCs w:val="28"/>
        </w:rPr>
      </w:pPr>
    </w:p>
    <w:p w:rsidR="00F64742" w:rsidRPr="00307DEA" w:rsidRDefault="00F64742">
      <w:pPr>
        <w:rPr>
          <w:rFonts w:ascii="Times New Roman" w:hAnsi="Times New Roman"/>
          <w:sz w:val="28"/>
          <w:szCs w:val="28"/>
        </w:rPr>
      </w:pPr>
    </w:p>
    <w:p w:rsidR="00F64742" w:rsidRPr="00307DEA" w:rsidRDefault="00F64742">
      <w:pPr>
        <w:rPr>
          <w:rFonts w:ascii="Times New Roman" w:hAnsi="Times New Roman"/>
          <w:sz w:val="28"/>
          <w:szCs w:val="28"/>
        </w:rPr>
      </w:pPr>
    </w:p>
    <w:p w:rsidR="00F64742" w:rsidRPr="00307DEA" w:rsidRDefault="00F64742">
      <w:pPr>
        <w:rPr>
          <w:rFonts w:ascii="Times New Roman" w:hAnsi="Times New Roman"/>
          <w:sz w:val="28"/>
          <w:szCs w:val="28"/>
        </w:rPr>
      </w:pPr>
    </w:p>
    <w:p w:rsidR="00F64742" w:rsidRPr="00307DEA" w:rsidRDefault="00F64742">
      <w:pPr>
        <w:rPr>
          <w:rFonts w:ascii="Times New Roman" w:hAnsi="Times New Roman"/>
          <w:sz w:val="28"/>
          <w:szCs w:val="28"/>
        </w:rPr>
      </w:pPr>
    </w:p>
    <w:p w:rsidR="00F64742" w:rsidRPr="00307DEA" w:rsidRDefault="00F64742">
      <w:pPr>
        <w:rPr>
          <w:rFonts w:ascii="Times New Roman" w:hAnsi="Times New Roman"/>
          <w:sz w:val="28"/>
          <w:szCs w:val="28"/>
        </w:rPr>
      </w:pPr>
    </w:p>
    <w:p w:rsidR="00560C0A" w:rsidRPr="00307DEA" w:rsidRDefault="00560C0A">
      <w:pPr>
        <w:rPr>
          <w:rFonts w:ascii="Times New Roman" w:hAnsi="Times New Roman"/>
          <w:sz w:val="28"/>
          <w:szCs w:val="28"/>
        </w:rPr>
      </w:pPr>
    </w:p>
    <w:p w:rsidR="00C720A3" w:rsidRPr="00DC5E13" w:rsidRDefault="00C720A3" w:rsidP="00DC5E13">
      <w:pPr>
        <w:pStyle w:val="ac"/>
        <w:numPr>
          <w:ilvl w:val="0"/>
          <w:numId w:val="42"/>
        </w:numPr>
        <w:ind w:right="-330"/>
        <w:jc w:val="center"/>
        <w:rPr>
          <w:rFonts w:ascii="Times New Roman" w:hAnsi="Times New Roman"/>
          <w:b/>
          <w:sz w:val="32"/>
          <w:szCs w:val="32"/>
        </w:rPr>
      </w:pPr>
      <w:r w:rsidRPr="00DC5E13">
        <w:rPr>
          <w:rFonts w:ascii="Times New Roman" w:hAnsi="Times New Roman"/>
          <w:b/>
          <w:sz w:val="32"/>
          <w:szCs w:val="32"/>
        </w:rPr>
        <w:lastRenderedPageBreak/>
        <w:t>Общие положения</w:t>
      </w:r>
    </w:p>
    <w:p w:rsidR="004B7DAE" w:rsidRPr="00307DEA" w:rsidRDefault="00C720A3" w:rsidP="00E90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Практика студентов по направлению </w:t>
      </w:r>
      <w:r w:rsidR="00DF33E3" w:rsidRPr="00307DEA">
        <w:rPr>
          <w:rFonts w:ascii="Times New Roman" w:hAnsi="Times New Roman"/>
          <w:sz w:val="28"/>
          <w:szCs w:val="28"/>
        </w:rPr>
        <w:t>44.03.01 Педагогическое образование, профиль «Начальное об</w:t>
      </w:r>
      <w:r w:rsidR="002A415F" w:rsidRPr="00307DEA">
        <w:rPr>
          <w:rFonts w:ascii="Times New Roman" w:hAnsi="Times New Roman"/>
          <w:sz w:val="28"/>
          <w:szCs w:val="28"/>
        </w:rPr>
        <w:t>р</w:t>
      </w:r>
      <w:r w:rsidR="00DF33E3" w:rsidRPr="00307DEA">
        <w:rPr>
          <w:rFonts w:ascii="Times New Roman" w:hAnsi="Times New Roman"/>
          <w:sz w:val="28"/>
          <w:szCs w:val="28"/>
        </w:rPr>
        <w:t xml:space="preserve">азование» </w:t>
      </w:r>
      <w:r w:rsidRPr="00307DEA">
        <w:rPr>
          <w:rFonts w:ascii="Times New Roman" w:hAnsi="Times New Roman"/>
          <w:sz w:val="28"/>
          <w:szCs w:val="28"/>
        </w:rPr>
        <w:t>проводится в соответствии с ФГОС ВО</w:t>
      </w:r>
      <w:r w:rsidR="004B7DAE" w:rsidRPr="00307DEA">
        <w:rPr>
          <w:rFonts w:ascii="Times New Roman" w:hAnsi="Times New Roman"/>
          <w:sz w:val="28"/>
          <w:szCs w:val="28"/>
        </w:rPr>
        <w:t xml:space="preserve">, </w:t>
      </w:r>
      <w:r w:rsidRPr="00307DEA">
        <w:rPr>
          <w:rFonts w:ascii="Times New Roman" w:hAnsi="Times New Roman"/>
          <w:sz w:val="28"/>
          <w:szCs w:val="28"/>
        </w:rPr>
        <w:t xml:space="preserve">графиком учебного процесса, учебным планом.  </w:t>
      </w:r>
      <w:r w:rsidR="004B7DAE" w:rsidRPr="00307DEA">
        <w:rPr>
          <w:rFonts w:ascii="Times New Roman" w:hAnsi="Times New Roman"/>
          <w:sz w:val="28"/>
          <w:szCs w:val="28"/>
        </w:rPr>
        <w:t>П</w:t>
      </w:r>
      <w:r w:rsidRPr="00307DEA">
        <w:rPr>
          <w:rFonts w:ascii="Times New Roman" w:hAnsi="Times New Roman"/>
          <w:sz w:val="28"/>
          <w:szCs w:val="28"/>
        </w:rPr>
        <w:t xml:space="preserve">рактика </w:t>
      </w:r>
      <w:r w:rsidR="004B7DAE" w:rsidRPr="00307DEA">
        <w:rPr>
          <w:rFonts w:ascii="Times New Roman" w:hAnsi="Times New Roman"/>
          <w:sz w:val="28"/>
          <w:szCs w:val="28"/>
        </w:rPr>
        <w:t xml:space="preserve">по получению первичных профессиональных умений и навыков, в том числе первичных умений и навыков научно-исследовательской деятельности </w:t>
      </w:r>
      <w:r w:rsidRPr="00307DEA">
        <w:rPr>
          <w:rFonts w:ascii="Times New Roman" w:hAnsi="Times New Roman"/>
          <w:sz w:val="28"/>
          <w:szCs w:val="28"/>
        </w:rPr>
        <w:t xml:space="preserve">является обязательной и представляет особый вид учебных занятий, непосредственно ориентированных на профессионально </w:t>
      </w:r>
      <w:r w:rsidR="00DC5E13">
        <w:rPr>
          <w:rFonts w:ascii="Times New Roman" w:hAnsi="Times New Roman"/>
          <w:sz w:val="28"/>
          <w:szCs w:val="28"/>
        </w:rPr>
        <w:t>–</w:t>
      </w:r>
      <w:r w:rsidRPr="00307DEA">
        <w:rPr>
          <w:rFonts w:ascii="Times New Roman" w:hAnsi="Times New Roman"/>
          <w:sz w:val="28"/>
          <w:szCs w:val="28"/>
        </w:rPr>
        <w:t xml:space="preserve"> практическую подготовку обучающихся.</w:t>
      </w:r>
    </w:p>
    <w:p w:rsidR="006919A3" w:rsidRPr="00307DEA" w:rsidRDefault="006919A3" w:rsidP="0069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учебной практики (практики по получению первичных профессиональных умений и навыков, в том первичных умений и навыков научно-исследовательской деятельности) происходит закрепление знаний по естественнонаучным и педагогическим дисциплинам, изучаемым в соответствии с учебным планом по направлению </w:t>
      </w:r>
      <w:r w:rsidRPr="00307DEA">
        <w:rPr>
          <w:rFonts w:ascii="Times New Roman" w:eastAsia="Courier New" w:hAnsi="Times New Roman"/>
          <w:sz w:val="28"/>
          <w:szCs w:val="28"/>
          <w:lang w:bidi="ru-RU"/>
        </w:rPr>
        <w:t>Педагогическое образование,</w:t>
      </w:r>
      <w:r w:rsidRPr="00307DEA">
        <w:rPr>
          <w:rFonts w:ascii="Times New Roman" w:hAnsi="Times New Roman"/>
          <w:sz w:val="28"/>
          <w:szCs w:val="28"/>
        </w:rPr>
        <w:t xml:space="preserve"> вырабатываются практические навыки. Учебная практика способствует комплексному формированию общекультурных и профессиональных компетенций студентов.</w:t>
      </w:r>
    </w:p>
    <w:p w:rsidR="006919A3" w:rsidRPr="00307DEA" w:rsidRDefault="006919A3" w:rsidP="006919A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919A3" w:rsidRPr="00307DEA" w:rsidRDefault="006919A3" w:rsidP="006919A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i/>
          <w:iCs/>
          <w:sz w:val="28"/>
          <w:szCs w:val="28"/>
        </w:rPr>
        <w:t xml:space="preserve">Целью учебной практики является </w:t>
      </w:r>
      <w:r w:rsidRPr="00307DEA">
        <w:rPr>
          <w:rFonts w:ascii="Times New Roman" w:hAnsi="Times New Roman"/>
          <w:sz w:val="28"/>
          <w:szCs w:val="28"/>
        </w:rPr>
        <w:t>ознакомление студентов, обучающихся по направлению «Педагогическое образование», с обязанностями и содержанием деятельности педагога, содержанием работы ОУ среднего общего образования, формирование общего представления о различных видах профессиональной деятельности и этических принципах в работе учителя начальных классов.</w:t>
      </w:r>
    </w:p>
    <w:p w:rsidR="006919A3" w:rsidRPr="00307DEA" w:rsidRDefault="006919A3" w:rsidP="006919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07DEA">
        <w:rPr>
          <w:rFonts w:ascii="Times New Roman" w:hAnsi="Times New Roman"/>
          <w:bCs/>
          <w:i/>
          <w:sz w:val="28"/>
          <w:szCs w:val="28"/>
        </w:rPr>
        <w:t>К задачам практики относятся:</w:t>
      </w:r>
    </w:p>
    <w:p w:rsidR="006919A3" w:rsidRPr="00307DEA" w:rsidRDefault="006919A3" w:rsidP="006919A3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ознакомление студентов со структурой, функциями, содержанием деятельности образовательной организации, в которой студент проходит практику;</w:t>
      </w:r>
    </w:p>
    <w:p w:rsidR="006919A3" w:rsidRPr="00307DEA" w:rsidRDefault="006919A3" w:rsidP="006919A3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подготовка студентов к осознанному и углубленному изучению дисциплин; </w:t>
      </w:r>
    </w:p>
    <w:p w:rsidR="006919A3" w:rsidRPr="00307DEA" w:rsidRDefault="006919A3" w:rsidP="006919A3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получение сведений о специфике профессии и овладение первичными профессиональными навыками; </w:t>
      </w:r>
    </w:p>
    <w:p w:rsidR="006919A3" w:rsidRPr="00307DEA" w:rsidRDefault="006919A3" w:rsidP="006919A3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ознакомление студентов с нормативно-правовыми актами, регламентирующими деятельность педагога, этическими принципами работы педагога; </w:t>
      </w:r>
    </w:p>
    <w:p w:rsidR="006919A3" w:rsidRPr="00307DEA" w:rsidRDefault="006919A3" w:rsidP="006919A3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подготовка студентов к будущей профессиональной деятельности;</w:t>
      </w:r>
    </w:p>
    <w:p w:rsidR="006919A3" w:rsidRPr="00307DEA" w:rsidRDefault="006919A3" w:rsidP="006919A3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закрепление теоретических знаний, полученных студентами на аудиторных занятиях и в результате самостоятельной работы с научно-методической литературой; </w:t>
      </w:r>
    </w:p>
    <w:p w:rsidR="006919A3" w:rsidRPr="00307DEA" w:rsidRDefault="006919A3" w:rsidP="006919A3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формирование и развитие первоначальных профессионально-педагогических навыков и умений будущего учителя начальных классов;</w:t>
      </w:r>
    </w:p>
    <w:p w:rsidR="006919A3" w:rsidRPr="00307DEA" w:rsidRDefault="006919A3" w:rsidP="006919A3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lastRenderedPageBreak/>
        <w:t>способствование профессиональному самоопределению будущих специалистов;</w:t>
      </w:r>
    </w:p>
    <w:p w:rsidR="006919A3" w:rsidRPr="00307DEA" w:rsidRDefault="006919A3" w:rsidP="006919A3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получение первичных умений и навыков научно-исследовательской деятельности.</w:t>
      </w:r>
    </w:p>
    <w:p w:rsidR="00897DD5" w:rsidRPr="00307DEA" w:rsidRDefault="00897DD5" w:rsidP="001745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17903" w:rsidRPr="00307DEA" w:rsidRDefault="00F61123" w:rsidP="00FD16B6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307DEA">
        <w:rPr>
          <w:b/>
          <w:bCs/>
          <w:sz w:val="28"/>
          <w:szCs w:val="28"/>
        </w:rPr>
        <w:t>1.</w:t>
      </w:r>
      <w:r w:rsidR="00C17903" w:rsidRPr="00307DEA">
        <w:rPr>
          <w:b/>
          <w:bCs/>
          <w:sz w:val="28"/>
          <w:szCs w:val="28"/>
        </w:rPr>
        <w:t>2. Место практики в структуре ОП ВО</w:t>
      </w:r>
    </w:p>
    <w:p w:rsidR="006919A3" w:rsidRPr="00307DEA" w:rsidRDefault="006919A3" w:rsidP="00FD16B6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</w:p>
    <w:p w:rsidR="00C17903" w:rsidRPr="00307DEA" w:rsidRDefault="00C17903" w:rsidP="00E90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Учебная практика базируется на изучении следующих дисциплин:</w:t>
      </w:r>
    </w:p>
    <w:p w:rsidR="00C17903" w:rsidRPr="00307DEA" w:rsidRDefault="001102CE" w:rsidP="00E9057F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педагогика</w:t>
      </w:r>
      <w:r w:rsidR="00EF5052" w:rsidRPr="00307DEA">
        <w:rPr>
          <w:rFonts w:ascii="Times New Roman" w:hAnsi="Times New Roman"/>
          <w:sz w:val="28"/>
          <w:szCs w:val="28"/>
        </w:rPr>
        <w:t>;</w:t>
      </w:r>
    </w:p>
    <w:p w:rsidR="00C17903" w:rsidRPr="00307DEA" w:rsidRDefault="004D2107" w:rsidP="00E9057F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педагогическая </w:t>
      </w:r>
      <w:r w:rsidR="001102CE" w:rsidRPr="00307DEA">
        <w:rPr>
          <w:rFonts w:ascii="Times New Roman" w:hAnsi="Times New Roman"/>
          <w:sz w:val="28"/>
          <w:szCs w:val="28"/>
        </w:rPr>
        <w:t>психология</w:t>
      </w:r>
      <w:r w:rsidR="00C17903" w:rsidRPr="00307DEA">
        <w:rPr>
          <w:rFonts w:ascii="Times New Roman" w:hAnsi="Times New Roman"/>
          <w:sz w:val="28"/>
          <w:szCs w:val="28"/>
        </w:rPr>
        <w:t>;</w:t>
      </w:r>
    </w:p>
    <w:p w:rsidR="00C17903" w:rsidRPr="00307DEA" w:rsidRDefault="006047D3" w:rsidP="00E9057F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педагогическая этика;</w:t>
      </w:r>
    </w:p>
    <w:p w:rsidR="004D2107" w:rsidRPr="00307DEA" w:rsidRDefault="006047D3" w:rsidP="00E9057F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педагогика и психология начального образования</w:t>
      </w:r>
    </w:p>
    <w:p w:rsidR="006047D3" w:rsidRPr="00307DEA" w:rsidRDefault="006047D3" w:rsidP="00E9057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7806" w:rsidRPr="00307DEA" w:rsidRDefault="00C17903" w:rsidP="0093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Изучение данных дисциплин готовит обучающихся к освоению профессиональных</w:t>
      </w:r>
      <w:r w:rsidR="00F0045E" w:rsidRPr="00307DEA">
        <w:rPr>
          <w:rFonts w:ascii="Times New Roman" w:hAnsi="Times New Roman"/>
          <w:sz w:val="28"/>
          <w:szCs w:val="28"/>
        </w:rPr>
        <w:t xml:space="preserve"> </w:t>
      </w:r>
      <w:r w:rsidRPr="00307DEA">
        <w:rPr>
          <w:rFonts w:ascii="Times New Roman" w:hAnsi="Times New Roman"/>
          <w:sz w:val="28"/>
          <w:szCs w:val="28"/>
        </w:rPr>
        <w:t>навыков и умений, и помогает п</w:t>
      </w:r>
      <w:r w:rsidR="002047B9">
        <w:rPr>
          <w:rFonts w:ascii="Times New Roman" w:hAnsi="Times New Roman"/>
          <w:sz w:val="28"/>
          <w:szCs w:val="28"/>
        </w:rPr>
        <w:t>риобрести «входные» компетенции</w:t>
      </w:r>
      <w:r w:rsidR="00937806" w:rsidRPr="00307DEA">
        <w:rPr>
          <w:rFonts w:ascii="Times New Roman" w:hAnsi="Times New Roman"/>
          <w:sz w:val="28"/>
          <w:szCs w:val="28"/>
        </w:rPr>
        <w:t>.</w:t>
      </w:r>
    </w:p>
    <w:p w:rsidR="006919A3" w:rsidRPr="00307DEA" w:rsidRDefault="006919A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</w:p>
    <w:p w:rsidR="00C17903" w:rsidRPr="00307DEA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307DEA">
        <w:rPr>
          <w:b/>
          <w:bCs/>
          <w:color w:val="auto"/>
          <w:sz w:val="28"/>
          <w:szCs w:val="28"/>
        </w:rPr>
        <w:t>1.</w:t>
      </w:r>
      <w:r w:rsidR="00C17903" w:rsidRPr="00307DEA">
        <w:rPr>
          <w:b/>
          <w:bCs/>
          <w:color w:val="auto"/>
          <w:sz w:val="28"/>
          <w:szCs w:val="28"/>
        </w:rPr>
        <w:t>3. Формы и способы проведения практики</w:t>
      </w:r>
    </w:p>
    <w:p w:rsidR="006919A3" w:rsidRPr="00307DEA" w:rsidRDefault="006919A3" w:rsidP="00691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Согласно Учебному плану направления подготовки </w:t>
      </w:r>
      <w:r w:rsidRPr="00307DEA">
        <w:rPr>
          <w:rFonts w:ascii="Times New Roman" w:eastAsia="Courier New" w:hAnsi="Times New Roman"/>
          <w:sz w:val="28"/>
          <w:szCs w:val="28"/>
          <w:lang w:bidi="ru-RU"/>
        </w:rPr>
        <w:t>44.03.01 Педагогическое образование</w:t>
      </w:r>
      <w:r w:rsidRPr="00307DEA">
        <w:rPr>
          <w:rFonts w:ascii="Times New Roman" w:hAnsi="Times New Roman"/>
          <w:sz w:val="28"/>
          <w:szCs w:val="28"/>
        </w:rPr>
        <w:t xml:space="preserve"> 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учебной практики может быть установлена только в соответствии с Индивидуальным учебным планом обучающегося.</w:t>
      </w:r>
    </w:p>
    <w:p w:rsidR="006919A3" w:rsidRPr="00307DEA" w:rsidRDefault="006919A3" w:rsidP="00691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Способом проведения учебной практики для студентов очной и очно-заочной, заочной форм обучения является </w:t>
      </w:r>
    </w:p>
    <w:p w:rsidR="006919A3" w:rsidRPr="00307DEA" w:rsidRDefault="0069223B" w:rsidP="006919A3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стационарный – проводится в ЧУ</w:t>
      </w:r>
      <w:r w:rsidR="002047B9">
        <w:rPr>
          <w:rFonts w:ascii="Times New Roman" w:hAnsi="Times New Roman"/>
          <w:sz w:val="28"/>
          <w:szCs w:val="28"/>
        </w:rPr>
        <w:t>ОО</w:t>
      </w:r>
      <w:r w:rsidR="006919A3" w:rsidRPr="00307DEA">
        <w:rPr>
          <w:rFonts w:ascii="Times New Roman" w:hAnsi="Times New Roman"/>
          <w:sz w:val="28"/>
          <w:szCs w:val="28"/>
        </w:rPr>
        <w:t xml:space="preserve"> ВО ОмГА либо в образовательной организации, расположенной на территории г. Омска и Омской </w:t>
      </w:r>
      <w:r w:rsidR="002047B9">
        <w:rPr>
          <w:rFonts w:ascii="Times New Roman" w:hAnsi="Times New Roman"/>
          <w:sz w:val="28"/>
          <w:szCs w:val="28"/>
        </w:rPr>
        <w:t>области</w:t>
      </w:r>
      <w:r w:rsidR="006919A3" w:rsidRPr="00307DEA">
        <w:rPr>
          <w:rFonts w:ascii="Times New Roman" w:hAnsi="Times New Roman"/>
          <w:sz w:val="28"/>
          <w:szCs w:val="28"/>
        </w:rPr>
        <w:t xml:space="preserve">; </w:t>
      </w:r>
    </w:p>
    <w:p w:rsidR="006919A3" w:rsidRPr="00307DEA" w:rsidRDefault="006919A3" w:rsidP="006919A3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выездной способ проведения учебной практики, при котором практика проводится вне г. Омска.</w:t>
      </w:r>
    </w:p>
    <w:p w:rsidR="006919A3" w:rsidRPr="00307DEA" w:rsidRDefault="006919A3" w:rsidP="006919A3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>Учебную практику (практику по получению первичных профессиональных умений и навыков, в том числе первичных умений и навыков научно-исследовательской деятельности) студенты проходят в образовательных организациях.</w:t>
      </w:r>
    </w:p>
    <w:p w:rsidR="006919A3" w:rsidRPr="00307DEA" w:rsidRDefault="006919A3" w:rsidP="00691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Базами учебной практики для направления подготовки </w:t>
      </w:r>
      <w:r w:rsidRPr="00307DEA">
        <w:rPr>
          <w:rFonts w:ascii="Times New Roman" w:eastAsia="Courier New" w:hAnsi="Times New Roman"/>
          <w:sz w:val="28"/>
          <w:szCs w:val="28"/>
          <w:lang w:bidi="ru-RU"/>
        </w:rPr>
        <w:t>44.03.01 Педагогическое образование</w:t>
      </w:r>
      <w:r w:rsidRPr="00307DEA">
        <w:rPr>
          <w:rFonts w:ascii="Times New Roman" w:hAnsi="Times New Roman"/>
          <w:sz w:val="28"/>
          <w:szCs w:val="28"/>
        </w:rPr>
        <w:t xml:space="preserve"> могут выступать образовательные организации (общего среднего образования</w:t>
      </w:r>
      <w:r w:rsidR="00DF377B" w:rsidRPr="00307DEA">
        <w:rPr>
          <w:rFonts w:ascii="Times New Roman" w:hAnsi="Times New Roman"/>
          <w:sz w:val="28"/>
          <w:szCs w:val="28"/>
        </w:rPr>
        <w:t>, начального образования</w:t>
      </w:r>
      <w:r w:rsidRPr="00307DEA">
        <w:rPr>
          <w:rFonts w:ascii="Times New Roman" w:hAnsi="Times New Roman"/>
          <w:sz w:val="28"/>
          <w:szCs w:val="28"/>
        </w:rPr>
        <w:t>) по месту жительства студента,  с последующей обработкой материалов в учебных аудиториях.</w:t>
      </w:r>
    </w:p>
    <w:p w:rsidR="006919A3" w:rsidRPr="00307DEA" w:rsidRDefault="006919A3" w:rsidP="00691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штатную должность не освобождает его от выполнения программы практики.</w:t>
      </w:r>
    </w:p>
    <w:p w:rsidR="006919A3" w:rsidRPr="00307DEA" w:rsidRDefault="006919A3" w:rsidP="00691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lastRenderedPageBreak/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6919A3" w:rsidRPr="00307DEA" w:rsidRDefault="006919A3" w:rsidP="00691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Академия и образовательная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– в соответствии с индивидуальной программой реабилитации инвалида. </w:t>
      </w:r>
    </w:p>
    <w:p w:rsidR="006919A3" w:rsidRPr="00307DEA" w:rsidRDefault="006919A3" w:rsidP="00691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FE6DA0" w:rsidRPr="00307DEA" w:rsidRDefault="00FE6DA0" w:rsidP="00E90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A9C" w:rsidRPr="00307DEA" w:rsidRDefault="00706A9C" w:rsidP="00E9057F">
      <w:pPr>
        <w:pStyle w:val="221"/>
        <w:shd w:val="clear" w:color="auto" w:fill="auto"/>
        <w:spacing w:after="0" w:line="240" w:lineRule="auto"/>
        <w:ind w:firstLine="709"/>
        <w:jc w:val="both"/>
        <w:rPr>
          <w:i/>
          <w:sz w:val="28"/>
          <w:szCs w:val="28"/>
        </w:rPr>
      </w:pPr>
      <w:bookmarkStart w:id="1" w:name="bookmark8"/>
    </w:p>
    <w:p w:rsidR="00817CC3" w:rsidRPr="00307DEA" w:rsidRDefault="00706A9C" w:rsidP="00E9057F">
      <w:pPr>
        <w:pStyle w:val="221"/>
        <w:shd w:val="clear" w:color="auto" w:fill="auto"/>
        <w:spacing w:after="0" w:line="240" w:lineRule="auto"/>
        <w:ind w:firstLine="709"/>
        <w:jc w:val="center"/>
        <w:rPr>
          <w:b/>
          <w:i/>
          <w:sz w:val="28"/>
          <w:szCs w:val="28"/>
        </w:rPr>
      </w:pPr>
      <w:r w:rsidRPr="00307DEA">
        <w:rPr>
          <w:b/>
          <w:i/>
          <w:sz w:val="28"/>
          <w:szCs w:val="28"/>
        </w:rPr>
        <w:t>Организация учебной практики</w:t>
      </w:r>
      <w:bookmarkEnd w:id="1"/>
    </w:p>
    <w:p w:rsidR="00817CC3" w:rsidRPr="00307DEA" w:rsidRDefault="00817CC3" w:rsidP="00E9057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 xml:space="preserve"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 </w:t>
      </w:r>
      <w:r w:rsidR="00DF377B" w:rsidRPr="00307DEA">
        <w:rPr>
          <w:color w:val="auto"/>
          <w:sz w:val="28"/>
          <w:szCs w:val="28"/>
        </w:rPr>
        <w:t xml:space="preserve">студентов </w:t>
      </w:r>
      <w:r w:rsidRPr="00307DEA">
        <w:rPr>
          <w:color w:val="auto"/>
          <w:sz w:val="28"/>
          <w:szCs w:val="28"/>
        </w:rPr>
        <w:t>проходит в соответствии с учебным планом в течение 2 недель.</w:t>
      </w:r>
    </w:p>
    <w:p w:rsidR="00817CC3" w:rsidRPr="00307DEA" w:rsidRDefault="00EE2FBA" w:rsidP="00E9057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 xml:space="preserve">Общее руководство </w:t>
      </w:r>
      <w:r w:rsidR="00817CC3" w:rsidRPr="00307DEA">
        <w:rPr>
          <w:color w:val="auto"/>
          <w:sz w:val="28"/>
          <w:szCs w:val="28"/>
        </w:rPr>
        <w:t>практикой осуществляет Омская гуманитарная академия:</w:t>
      </w:r>
    </w:p>
    <w:p w:rsidR="00817CC3" w:rsidRPr="00307DEA" w:rsidRDefault="00817CC3" w:rsidP="00E9057F">
      <w:pPr>
        <w:pStyle w:val="31"/>
        <w:widowControl/>
        <w:numPr>
          <w:ilvl w:val="0"/>
          <w:numId w:val="33"/>
        </w:numPr>
        <w:shd w:val="clear" w:color="auto" w:fill="auto"/>
        <w:tabs>
          <w:tab w:val="left" w:pos="902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 xml:space="preserve">заключает договоры с </w:t>
      </w:r>
      <w:r w:rsidR="006F3547" w:rsidRPr="00307DEA">
        <w:rPr>
          <w:color w:val="auto"/>
          <w:sz w:val="28"/>
          <w:szCs w:val="28"/>
        </w:rPr>
        <w:t xml:space="preserve">образовательными </w:t>
      </w:r>
      <w:r w:rsidRPr="00307DEA">
        <w:rPr>
          <w:color w:val="auto"/>
          <w:sz w:val="28"/>
          <w:szCs w:val="28"/>
        </w:rPr>
        <w:t xml:space="preserve">организациями, являющимися </w:t>
      </w:r>
      <w:r w:rsidR="006F3547" w:rsidRPr="00307DEA">
        <w:rPr>
          <w:color w:val="auto"/>
          <w:sz w:val="28"/>
          <w:szCs w:val="28"/>
        </w:rPr>
        <w:t>базами</w:t>
      </w:r>
      <w:r w:rsidRPr="00307DEA">
        <w:rPr>
          <w:color w:val="auto"/>
          <w:sz w:val="28"/>
          <w:szCs w:val="28"/>
        </w:rPr>
        <w:t xml:space="preserve"> практики;</w:t>
      </w:r>
    </w:p>
    <w:p w:rsidR="00817CC3" w:rsidRPr="00307DEA" w:rsidRDefault="00817CC3" w:rsidP="00E9057F">
      <w:pPr>
        <w:pStyle w:val="31"/>
        <w:widowControl/>
        <w:numPr>
          <w:ilvl w:val="0"/>
          <w:numId w:val="33"/>
        </w:numPr>
        <w:shd w:val="clear" w:color="auto" w:fill="auto"/>
        <w:tabs>
          <w:tab w:val="left" w:pos="892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>устанавливает календарные графики прохождения практики;</w:t>
      </w:r>
    </w:p>
    <w:p w:rsidR="00817CC3" w:rsidRPr="00307DEA" w:rsidRDefault="00817CC3" w:rsidP="00E9057F">
      <w:pPr>
        <w:pStyle w:val="31"/>
        <w:widowControl/>
        <w:numPr>
          <w:ilvl w:val="0"/>
          <w:numId w:val="33"/>
        </w:numPr>
        <w:shd w:val="clear" w:color="auto" w:fill="auto"/>
        <w:tabs>
          <w:tab w:val="left" w:pos="906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 xml:space="preserve">осуществляет контроль за организацией и проведением практики, соблюдением её сроков и сроков отчетности </w:t>
      </w:r>
      <w:r w:rsidR="007939B6" w:rsidRPr="00307DEA">
        <w:rPr>
          <w:color w:val="auto"/>
          <w:sz w:val="28"/>
          <w:szCs w:val="28"/>
        </w:rPr>
        <w:t xml:space="preserve">студентов </w:t>
      </w:r>
      <w:r w:rsidRPr="00307DEA">
        <w:rPr>
          <w:color w:val="auto"/>
          <w:sz w:val="28"/>
          <w:szCs w:val="28"/>
        </w:rPr>
        <w:t>.</w:t>
      </w:r>
    </w:p>
    <w:p w:rsidR="00046528" w:rsidRPr="00307DEA" w:rsidRDefault="00817CC3" w:rsidP="00E90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Методическое руководство учебной практикой осуществляет кафедра</w:t>
      </w:r>
      <w:r w:rsidR="006F3547" w:rsidRPr="00307DEA">
        <w:rPr>
          <w:rFonts w:ascii="Times New Roman" w:hAnsi="Times New Roman"/>
          <w:sz w:val="28"/>
          <w:szCs w:val="28"/>
        </w:rPr>
        <w:t xml:space="preserve"> педагогики, психологии и социальной работы</w:t>
      </w:r>
      <w:r w:rsidRPr="00307DEA">
        <w:rPr>
          <w:rFonts w:ascii="Times New Roman" w:hAnsi="Times New Roman"/>
          <w:sz w:val="28"/>
          <w:szCs w:val="28"/>
        </w:rPr>
        <w:t>.</w:t>
      </w:r>
      <w:r w:rsidR="00B81DB0" w:rsidRPr="00307DEA">
        <w:rPr>
          <w:rFonts w:ascii="Times New Roman" w:hAnsi="Times New Roman"/>
          <w:sz w:val="28"/>
          <w:szCs w:val="28"/>
        </w:rPr>
        <w:t xml:space="preserve"> </w:t>
      </w:r>
      <w:r w:rsidR="00046528" w:rsidRPr="00307DEA">
        <w:rPr>
          <w:rFonts w:ascii="Times New Roman" w:hAnsi="Times New Roman"/>
          <w:sz w:val="28"/>
          <w:szCs w:val="28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FE6DA0" w:rsidRPr="00307DEA" w:rsidRDefault="00FE6DA0" w:rsidP="00E90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Перед убытием к месту прохождения практики студент</w:t>
      </w:r>
      <w:r w:rsidR="00EF5052" w:rsidRPr="00307DEA">
        <w:rPr>
          <w:rFonts w:ascii="Times New Roman" w:hAnsi="Times New Roman"/>
          <w:sz w:val="28"/>
          <w:szCs w:val="28"/>
        </w:rPr>
        <w:t xml:space="preserve"> проходит инструктаж по технике безопасности,</w:t>
      </w:r>
      <w:r w:rsidRPr="00307DEA">
        <w:rPr>
          <w:rFonts w:ascii="Times New Roman" w:hAnsi="Times New Roman"/>
          <w:sz w:val="28"/>
          <w:szCs w:val="28"/>
        </w:rPr>
        <w:t xml:space="preserve">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45C6" w:rsidRPr="00307DEA" w:rsidRDefault="004C45C6" w:rsidP="00E90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307DEA">
        <w:rPr>
          <w:rFonts w:ascii="Times New Roman" w:hAnsi="Times New Roman"/>
          <w:sz w:val="28"/>
          <w:szCs w:val="28"/>
        </w:rPr>
        <w:t xml:space="preserve"> (выпускающей кафедры): назначение руководителей практики из числа научно-</w:t>
      </w:r>
      <w:r w:rsidRPr="00307DEA">
        <w:rPr>
          <w:rFonts w:ascii="Times New Roman" w:hAnsi="Times New Roman"/>
          <w:sz w:val="28"/>
          <w:szCs w:val="28"/>
        </w:rPr>
        <w:lastRenderedPageBreak/>
        <w:t>педагогических работников, подготовка приказа о распределении ст</w:t>
      </w:r>
      <w:r w:rsidR="00EE2FBA" w:rsidRPr="00307DEA">
        <w:rPr>
          <w:rFonts w:ascii="Times New Roman" w:hAnsi="Times New Roman"/>
          <w:sz w:val="28"/>
          <w:szCs w:val="28"/>
        </w:rPr>
        <w:t xml:space="preserve">удентов на практику, </w:t>
      </w:r>
      <w:r w:rsidRPr="00307DEA">
        <w:rPr>
          <w:rFonts w:ascii="Times New Roman" w:hAnsi="Times New Roman"/>
          <w:sz w:val="28"/>
          <w:szCs w:val="28"/>
        </w:rPr>
        <w:t xml:space="preserve">обеспечение предприятий и самих студентов программами практики, согласование программ практики с </w:t>
      </w:r>
      <w:r w:rsidR="00B81DB0" w:rsidRPr="00307DEA">
        <w:rPr>
          <w:rFonts w:ascii="Times New Roman" w:hAnsi="Times New Roman"/>
          <w:sz w:val="28"/>
          <w:szCs w:val="28"/>
        </w:rPr>
        <w:t>образовательными организациями</w:t>
      </w:r>
      <w:r w:rsidRPr="00307DEA">
        <w:rPr>
          <w:rFonts w:ascii="Times New Roman" w:hAnsi="Times New Roman"/>
          <w:sz w:val="28"/>
          <w:szCs w:val="28"/>
        </w:rPr>
        <w:t xml:space="preserve">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AC235A" w:rsidRPr="00307DEA" w:rsidRDefault="00486F75" w:rsidP="00E90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Pr="00307D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7DEA">
        <w:rPr>
          <w:rFonts w:ascii="Times New Roman" w:hAnsi="Times New Roman"/>
          <w:sz w:val="28"/>
          <w:szCs w:val="28"/>
        </w:rPr>
        <w:t xml:space="preserve">должны обеспечить эффективное прохождение практики. Функции руководителя практики от организации возлагаются на руководителя образовательной организации и учителя с базовым профильным образованием или заместителя директора по профилю. </w:t>
      </w:r>
      <w:r w:rsidR="00AC235A" w:rsidRPr="00307DEA">
        <w:rPr>
          <w:rFonts w:ascii="Times New Roman" w:hAnsi="Times New Roman"/>
          <w:sz w:val="28"/>
          <w:szCs w:val="28"/>
        </w:rPr>
        <w:t xml:space="preserve">Руководитель </w:t>
      </w:r>
      <w:r w:rsidRPr="00307DEA">
        <w:rPr>
          <w:rFonts w:ascii="Times New Roman" w:hAnsi="Times New Roman"/>
          <w:sz w:val="28"/>
          <w:szCs w:val="28"/>
        </w:rPr>
        <w:t xml:space="preserve">учреждения </w:t>
      </w:r>
      <w:r w:rsidR="00AC235A" w:rsidRPr="00307DEA">
        <w:rPr>
          <w:rFonts w:ascii="Times New Roman" w:hAnsi="Times New Roman"/>
          <w:sz w:val="28"/>
          <w:szCs w:val="28"/>
        </w:rPr>
        <w:t xml:space="preserve">распределяет студентов по рабочим местам, </w:t>
      </w:r>
      <w:r w:rsidRPr="00307DEA">
        <w:rPr>
          <w:rFonts w:ascii="Times New Roman" w:hAnsi="Times New Roman"/>
          <w:sz w:val="28"/>
          <w:szCs w:val="28"/>
        </w:rPr>
        <w:t xml:space="preserve">руководитель практики студента от организации </w:t>
      </w:r>
      <w:r w:rsidR="00AC235A" w:rsidRPr="00307DEA">
        <w:rPr>
          <w:rFonts w:ascii="Times New Roman" w:hAnsi="Times New Roman"/>
          <w:sz w:val="28"/>
          <w:szCs w:val="28"/>
        </w:rPr>
        <w:t xml:space="preserve">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практики готовит производственную характеристику – отзыв от организации. Данный отзыв прилагается к отчету о практике. </w:t>
      </w:r>
    </w:p>
    <w:p w:rsidR="00DF377B" w:rsidRPr="00307DEA" w:rsidRDefault="00AC235A" w:rsidP="00DF377B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307DEA">
        <w:rPr>
          <w:rFonts w:ascii="Times New Roman" w:hAnsi="Times New Roman"/>
          <w:sz w:val="28"/>
          <w:szCs w:val="28"/>
        </w:rPr>
        <w:t xml:space="preserve">. Характеристика </w:t>
      </w:r>
      <w:r w:rsidR="00DF377B" w:rsidRPr="00307DEA">
        <w:rPr>
          <w:rFonts w:ascii="Times New Roman" w:hAnsi="Times New Roman"/>
          <w:sz w:val="28"/>
          <w:szCs w:val="28"/>
        </w:rPr>
        <w:t xml:space="preserve">обучающегося </w:t>
      </w:r>
      <w:r w:rsidRPr="00307DEA">
        <w:rPr>
          <w:rFonts w:ascii="Times New Roman" w:hAnsi="Times New Roman"/>
          <w:sz w:val="28"/>
          <w:szCs w:val="28"/>
        </w:rPr>
        <w:t xml:space="preserve"> как специалиста, овладевшего определенным набором профессиональных компетенций; </w:t>
      </w:r>
      <w:r w:rsidR="00B81DB0" w:rsidRPr="00307DEA">
        <w:rPr>
          <w:rFonts w:ascii="Times New Roman" w:hAnsi="Times New Roman"/>
          <w:sz w:val="28"/>
          <w:szCs w:val="28"/>
        </w:rPr>
        <w:t xml:space="preserve">способность к организаторской </w:t>
      </w:r>
      <w:r w:rsidRPr="00307DEA">
        <w:rPr>
          <w:rFonts w:ascii="Times New Roman" w:hAnsi="Times New Roman"/>
          <w:sz w:val="28"/>
          <w:szCs w:val="28"/>
        </w:rPr>
        <w:t xml:space="preserve">деятельности, к творческому и </w:t>
      </w:r>
      <w:r w:rsidR="00B81DB0" w:rsidRPr="00307DEA">
        <w:rPr>
          <w:rFonts w:ascii="Times New Roman" w:hAnsi="Times New Roman"/>
          <w:sz w:val="28"/>
          <w:szCs w:val="28"/>
        </w:rPr>
        <w:t>научно-педагогическому</w:t>
      </w:r>
      <w:r w:rsidRPr="00307DEA">
        <w:rPr>
          <w:rFonts w:ascii="Times New Roman" w:hAnsi="Times New Roman"/>
          <w:sz w:val="28"/>
          <w:szCs w:val="28"/>
        </w:rPr>
        <w:t xml:space="preserve"> мышлению, инициативность и дисциплинированность, направления дальнейшего совершенствования, недостатки и пробелы в подготовке студента. </w:t>
      </w:r>
      <w:r w:rsidR="00DF377B" w:rsidRPr="00307DEA">
        <w:rPr>
          <w:rFonts w:ascii="Times New Roman" w:hAnsi="Times New Roman"/>
          <w:sz w:val="28"/>
          <w:szCs w:val="28"/>
        </w:rPr>
        <w:t>Дается, как правило, качественная оценка выполнения студентом работ («отлично», «хорошо», «удовлетворительно» или «неудовлетворительно»).</w:t>
      </w:r>
    </w:p>
    <w:p w:rsidR="00DF377B" w:rsidRPr="00307DEA" w:rsidRDefault="00DF377B" w:rsidP="00DF377B">
      <w:pPr>
        <w:spacing w:after="0" w:line="240" w:lineRule="auto"/>
        <w:ind w:right="-329" w:firstLine="53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По завершении выполнения заданий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на кафедру и защитить.</w:t>
      </w:r>
    </w:p>
    <w:p w:rsidR="00817CC3" w:rsidRPr="00307DEA" w:rsidRDefault="00817CC3" w:rsidP="00DF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35A" w:rsidRPr="00307DEA" w:rsidRDefault="00AC235A" w:rsidP="00AC235A">
      <w:pPr>
        <w:pStyle w:val="310"/>
        <w:spacing w:line="200" w:lineRule="atLeast"/>
        <w:ind w:right="-330" w:firstLine="540"/>
        <w:rPr>
          <w:i/>
          <w:sz w:val="28"/>
          <w:szCs w:val="28"/>
        </w:rPr>
      </w:pPr>
      <w:r w:rsidRPr="00307DEA">
        <w:rPr>
          <w:i/>
          <w:sz w:val="28"/>
          <w:szCs w:val="28"/>
        </w:rPr>
        <w:t>Подведение итогов практики</w:t>
      </w:r>
    </w:p>
    <w:p w:rsidR="00AC235A" w:rsidRPr="00307DEA" w:rsidRDefault="00AC235A" w:rsidP="00AC235A">
      <w:pPr>
        <w:pStyle w:val="310"/>
        <w:numPr>
          <w:ilvl w:val="2"/>
          <w:numId w:val="20"/>
        </w:numPr>
        <w:spacing w:line="200" w:lineRule="atLeast"/>
        <w:ind w:left="0" w:right="-330" w:firstLine="540"/>
        <w:rPr>
          <w:i/>
          <w:sz w:val="28"/>
          <w:szCs w:val="28"/>
        </w:rPr>
      </w:pPr>
      <w:r w:rsidRPr="00307DEA">
        <w:rPr>
          <w:i/>
          <w:sz w:val="28"/>
          <w:szCs w:val="28"/>
        </w:rPr>
        <w:t>Защита отчета по практике</w:t>
      </w:r>
    </w:p>
    <w:p w:rsidR="00AC235A" w:rsidRPr="00307DEA" w:rsidRDefault="00AC235A" w:rsidP="00E9057F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307DEA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AC235A" w:rsidRPr="00307DEA" w:rsidRDefault="00AC235A" w:rsidP="00E9057F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307DEA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AC235A" w:rsidRPr="00307DEA" w:rsidRDefault="00AA0B30" w:rsidP="00E9057F">
      <w:pPr>
        <w:pStyle w:val="211"/>
        <w:spacing w:after="0" w:line="240" w:lineRule="auto"/>
        <w:ind w:firstLine="709"/>
        <w:jc w:val="both"/>
        <w:rPr>
          <w:sz w:val="28"/>
        </w:rPr>
      </w:pPr>
      <w:r w:rsidRPr="00307DEA">
        <w:rPr>
          <w:sz w:val="28"/>
        </w:rPr>
        <w:t>Итоговая дифференцированная</w:t>
      </w:r>
      <w:r w:rsidR="00AC235A" w:rsidRPr="00307DEA">
        <w:rPr>
          <w:sz w:val="28"/>
        </w:rPr>
        <w:t xml:space="preserve">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AC235A" w:rsidRPr="00307DEA" w:rsidRDefault="00AC235A" w:rsidP="00E9057F">
      <w:pPr>
        <w:pStyle w:val="211"/>
        <w:spacing w:after="0" w:line="240" w:lineRule="auto"/>
        <w:ind w:firstLine="709"/>
        <w:jc w:val="both"/>
        <w:rPr>
          <w:sz w:val="28"/>
        </w:rPr>
      </w:pPr>
      <w:r w:rsidRPr="00307DEA">
        <w:rPr>
          <w:sz w:val="28"/>
        </w:rPr>
        <w:t xml:space="preserve">В процессе защиты </w:t>
      </w:r>
      <w:r w:rsidR="00B046A1" w:rsidRPr="00307DEA">
        <w:rPr>
          <w:sz w:val="28"/>
        </w:rPr>
        <w:t xml:space="preserve">отчёта по практике </w:t>
      </w:r>
      <w:r w:rsidRPr="00307DEA">
        <w:rPr>
          <w:sz w:val="28"/>
        </w:rPr>
        <w:t xml:space="preserve">студент должен </w:t>
      </w:r>
      <w:r w:rsidR="00B046A1" w:rsidRPr="00307DEA">
        <w:rPr>
          <w:sz w:val="28"/>
        </w:rPr>
        <w:t>представить</w:t>
      </w:r>
      <w:r w:rsidRPr="00307DEA">
        <w:rPr>
          <w:sz w:val="28"/>
        </w:rPr>
        <w:t xml:space="preserve"> </w:t>
      </w:r>
      <w:r w:rsidR="00B046A1" w:rsidRPr="00307DEA">
        <w:rPr>
          <w:sz w:val="28"/>
        </w:rPr>
        <w:t>презентацию образовательной</w:t>
      </w:r>
      <w:r w:rsidRPr="00307DEA">
        <w:rPr>
          <w:sz w:val="28"/>
        </w:rPr>
        <w:t xml:space="preserve"> организаци</w:t>
      </w:r>
      <w:r w:rsidR="00B046A1" w:rsidRPr="00307DEA">
        <w:rPr>
          <w:sz w:val="28"/>
        </w:rPr>
        <w:t>и</w:t>
      </w:r>
      <w:r w:rsidRPr="00307DEA">
        <w:rPr>
          <w:sz w:val="28"/>
        </w:rPr>
        <w:t>, являющ</w:t>
      </w:r>
      <w:r w:rsidR="00B046A1" w:rsidRPr="00307DEA">
        <w:rPr>
          <w:sz w:val="28"/>
        </w:rPr>
        <w:t>ей</w:t>
      </w:r>
      <w:r w:rsidRPr="00307DEA">
        <w:rPr>
          <w:sz w:val="28"/>
        </w:rPr>
        <w:t xml:space="preserve">ся базой практики, </w:t>
      </w:r>
      <w:r w:rsidR="00B046A1" w:rsidRPr="00307DEA">
        <w:rPr>
          <w:sz w:val="28"/>
        </w:rPr>
        <w:t>раскрыть содержание деятельности на практике</w:t>
      </w:r>
      <w:r w:rsidRPr="00307DEA">
        <w:rPr>
          <w:sz w:val="28"/>
        </w:rPr>
        <w:t xml:space="preserve">, ответить на вопросы членов </w:t>
      </w:r>
      <w:r w:rsidRPr="00307DEA">
        <w:rPr>
          <w:sz w:val="28"/>
        </w:rPr>
        <w:lastRenderedPageBreak/>
        <w:t>комиссии.</w:t>
      </w:r>
    </w:p>
    <w:p w:rsidR="00AC235A" w:rsidRPr="00307DEA" w:rsidRDefault="00AC235A" w:rsidP="00E9057F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307DEA">
        <w:rPr>
          <w:sz w:val="28"/>
          <w:szCs w:val="28"/>
        </w:rPr>
        <w:t xml:space="preserve">Основными </w:t>
      </w:r>
      <w:r w:rsidR="002D66F2" w:rsidRPr="00307DEA">
        <w:rPr>
          <w:i/>
          <w:sz w:val="28"/>
          <w:szCs w:val="28"/>
        </w:rPr>
        <w:t>критериями оценивания</w:t>
      </w:r>
      <w:r w:rsidRPr="00307DEA">
        <w:rPr>
          <w:sz w:val="28"/>
          <w:szCs w:val="28"/>
        </w:rPr>
        <w:t xml:space="preserve"> отчет</w:t>
      </w:r>
      <w:r w:rsidR="002D66F2" w:rsidRPr="00307DEA">
        <w:rPr>
          <w:sz w:val="28"/>
          <w:szCs w:val="28"/>
        </w:rPr>
        <w:t>а</w:t>
      </w:r>
      <w:r w:rsidRPr="00307DEA">
        <w:rPr>
          <w:sz w:val="28"/>
          <w:szCs w:val="28"/>
        </w:rPr>
        <w:t xml:space="preserve"> о практике и его защит</w:t>
      </w:r>
      <w:r w:rsidR="002D66F2" w:rsidRPr="00307DEA">
        <w:rPr>
          <w:sz w:val="28"/>
          <w:szCs w:val="28"/>
        </w:rPr>
        <w:t>ы</w:t>
      </w:r>
      <w:r w:rsidRPr="00307DEA">
        <w:rPr>
          <w:sz w:val="28"/>
          <w:szCs w:val="28"/>
        </w:rPr>
        <w:t>, являются:</w:t>
      </w:r>
    </w:p>
    <w:p w:rsidR="00AC235A" w:rsidRPr="00307DEA" w:rsidRDefault="001C2E3F" w:rsidP="00E905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- </w:t>
      </w:r>
      <w:r w:rsidR="00AC235A" w:rsidRPr="00307DEA">
        <w:rPr>
          <w:rFonts w:ascii="Times New Roman" w:hAnsi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AC235A" w:rsidRPr="00307DEA" w:rsidRDefault="001C2E3F" w:rsidP="00E905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- </w:t>
      </w:r>
      <w:r w:rsidR="00AC235A" w:rsidRPr="00307DEA">
        <w:rPr>
          <w:rFonts w:ascii="Times New Roman" w:hAnsi="Times New Roman"/>
          <w:sz w:val="28"/>
          <w:szCs w:val="28"/>
        </w:rPr>
        <w:t>Самостоятельность студента при подготовке отчета.</w:t>
      </w:r>
    </w:p>
    <w:p w:rsidR="00AC235A" w:rsidRPr="00307DEA" w:rsidRDefault="001C2E3F" w:rsidP="00E905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7DEA">
        <w:rPr>
          <w:rFonts w:ascii="Times New Roman" w:hAnsi="Times New Roman"/>
          <w:sz w:val="28"/>
        </w:rPr>
        <w:t xml:space="preserve">- </w:t>
      </w:r>
      <w:r w:rsidR="00AC235A" w:rsidRPr="00307DEA">
        <w:rPr>
          <w:rFonts w:ascii="Times New Roman" w:hAnsi="Times New Roman"/>
          <w:sz w:val="28"/>
        </w:rPr>
        <w:t>Соответствие заголовков и содержания разделов.</w:t>
      </w:r>
    </w:p>
    <w:p w:rsidR="00AC235A" w:rsidRPr="00307DEA" w:rsidRDefault="001C2E3F" w:rsidP="00E905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7DEA">
        <w:rPr>
          <w:rFonts w:ascii="Times New Roman" w:hAnsi="Times New Roman"/>
          <w:sz w:val="28"/>
        </w:rPr>
        <w:t xml:space="preserve">- </w:t>
      </w:r>
      <w:r w:rsidR="00AC235A" w:rsidRPr="00307DEA">
        <w:rPr>
          <w:rFonts w:ascii="Times New Roman" w:hAnsi="Times New Roman"/>
          <w:sz w:val="28"/>
        </w:rPr>
        <w:t>Наличие выводов и предложений по разделам.</w:t>
      </w:r>
    </w:p>
    <w:p w:rsidR="00AC235A" w:rsidRPr="00307DEA" w:rsidRDefault="001C2E3F" w:rsidP="00E905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7DEA">
        <w:rPr>
          <w:rFonts w:ascii="Times New Roman" w:hAnsi="Times New Roman"/>
          <w:sz w:val="28"/>
        </w:rPr>
        <w:t xml:space="preserve">- </w:t>
      </w:r>
      <w:r w:rsidR="00AC235A" w:rsidRPr="00307DEA">
        <w:rPr>
          <w:rFonts w:ascii="Times New Roman" w:hAnsi="Times New Roman"/>
          <w:sz w:val="28"/>
        </w:rPr>
        <w:t>Выполнение индивидуального задания, согласованного с руководителем</w:t>
      </w:r>
      <w:r w:rsidRPr="00307DEA">
        <w:rPr>
          <w:rFonts w:ascii="Times New Roman" w:hAnsi="Times New Roman"/>
          <w:sz w:val="28"/>
        </w:rPr>
        <w:t xml:space="preserve"> практики</w:t>
      </w:r>
      <w:r w:rsidR="00AC235A" w:rsidRPr="00307DEA">
        <w:rPr>
          <w:rFonts w:ascii="Times New Roman" w:hAnsi="Times New Roman"/>
          <w:sz w:val="28"/>
        </w:rPr>
        <w:t>.</w:t>
      </w:r>
    </w:p>
    <w:p w:rsidR="00AC235A" w:rsidRPr="00307DEA" w:rsidRDefault="001C2E3F" w:rsidP="00E905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- </w:t>
      </w:r>
      <w:r w:rsidR="00AC235A" w:rsidRPr="00307DEA">
        <w:rPr>
          <w:rFonts w:ascii="Times New Roman" w:hAnsi="Times New Roman"/>
          <w:sz w:val="28"/>
          <w:szCs w:val="28"/>
        </w:rPr>
        <w:t>Соблюдение требований к оформлению отчета по практике.</w:t>
      </w:r>
    </w:p>
    <w:p w:rsidR="002D66F2" w:rsidRPr="00307DEA" w:rsidRDefault="002D66F2" w:rsidP="00E905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- Предоставление отчёта на проверку в установленные сроки.</w:t>
      </w:r>
    </w:p>
    <w:p w:rsidR="00AC235A" w:rsidRPr="00307DEA" w:rsidRDefault="001C2E3F" w:rsidP="00E905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7DEA">
        <w:rPr>
          <w:rFonts w:ascii="Times New Roman" w:hAnsi="Times New Roman"/>
          <w:sz w:val="28"/>
        </w:rPr>
        <w:t xml:space="preserve">- </w:t>
      </w:r>
      <w:r w:rsidR="00AC235A" w:rsidRPr="00307DEA">
        <w:rPr>
          <w:rFonts w:ascii="Times New Roman" w:hAnsi="Times New Roman"/>
          <w:sz w:val="28"/>
        </w:rPr>
        <w:t>Полные и четкие ответы на вопросы комиссии при защите отчета.</w:t>
      </w:r>
    </w:p>
    <w:p w:rsidR="00AC235A" w:rsidRPr="00307DEA" w:rsidRDefault="00AC235A" w:rsidP="00E90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EF5052" w:rsidRPr="00307DEA" w:rsidRDefault="00AC235A" w:rsidP="00E90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Для получен</w:t>
      </w:r>
      <w:r w:rsidR="009162C2" w:rsidRPr="00307DEA">
        <w:rPr>
          <w:rFonts w:ascii="Times New Roman" w:hAnsi="Times New Roman"/>
          <w:sz w:val="28"/>
          <w:szCs w:val="28"/>
        </w:rPr>
        <w:t xml:space="preserve">ия оценки «отлично» необходимо </w:t>
      </w:r>
      <w:r w:rsidRPr="00307DEA">
        <w:rPr>
          <w:rFonts w:ascii="Times New Roman" w:hAnsi="Times New Roman"/>
          <w:sz w:val="28"/>
          <w:szCs w:val="28"/>
        </w:rPr>
        <w:t xml:space="preserve">продемонстрировать высокий уровень по всем </w:t>
      </w:r>
      <w:r w:rsidR="00A66A9D" w:rsidRPr="00307DEA">
        <w:rPr>
          <w:rFonts w:ascii="Times New Roman" w:hAnsi="Times New Roman"/>
          <w:sz w:val="28"/>
          <w:szCs w:val="28"/>
        </w:rPr>
        <w:t>критериям</w:t>
      </w:r>
      <w:r w:rsidR="009162C2" w:rsidRPr="00307DEA">
        <w:rPr>
          <w:rFonts w:ascii="Times New Roman" w:hAnsi="Times New Roman"/>
          <w:sz w:val="28"/>
          <w:szCs w:val="28"/>
        </w:rPr>
        <w:t xml:space="preserve"> оценивания</w:t>
      </w:r>
      <w:r w:rsidRPr="00307DEA">
        <w:rPr>
          <w:rFonts w:ascii="Times New Roman" w:hAnsi="Times New Roman"/>
          <w:sz w:val="28"/>
          <w:szCs w:val="28"/>
        </w:rPr>
        <w:t xml:space="preserve">  содержани</w:t>
      </w:r>
      <w:r w:rsidR="009162C2" w:rsidRPr="00307DEA">
        <w:rPr>
          <w:rFonts w:ascii="Times New Roman" w:hAnsi="Times New Roman"/>
          <w:sz w:val="28"/>
          <w:szCs w:val="28"/>
        </w:rPr>
        <w:t>я</w:t>
      </w:r>
      <w:r w:rsidRPr="00307DEA">
        <w:rPr>
          <w:rFonts w:ascii="Times New Roman" w:hAnsi="Times New Roman"/>
          <w:sz w:val="28"/>
          <w:szCs w:val="28"/>
        </w:rPr>
        <w:t xml:space="preserve"> и оформлени</w:t>
      </w:r>
      <w:r w:rsidR="009162C2" w:rsidRPr="00307DEA">
        <w:rPr>
          <w:rFonts w:ascii="Times New Roman" w:hAnsi="Times New Roman"/>
          <w:sz w:val="28"/>
          <w:szCs w:val="28"/>
        </w:rPr>
        <w:t>я</w:t>
      </w:r>
      <w:r w:rsidRPr="00307DEA">
        <w:rPr>
          <w:rFonts w:ascii="Times New Roman" w:hAnsi="Times New Roman"/>
          <w:sz w:val="28"/>
          <w:szCs w:val="28"/>
        </w:rPr>
        <w:t xml:space="preserve"> отчета о практике и его защит</w:t>
      </w:r>
      <w:r w:rsidR="009162C2" w:rsidRPr="00307DEA">
        <w:rPr>
          <w:rFonts w:ascii="Times New Roman" w:hAnsi="Times New Roman"/>
          <w:sz w:val="28"/>
          <w:szCs w:val="28"/>
        </w:rPr>
        <w:t>ы</w:t>
      </w:r>
      <w:r w:rsidRPr="00307DEA">
        <w:rPr>
          <w:rFonts w:ascii="Times New Roman" w:hAnsi="Times New Roman"/>
          <w:sz w:val="28"/>
          <w:szCs w:val="28"/>
        </w:rPr>
        <w:t>, правильно и полно ответить на вопросы членов комиссии.</w:t>
      </w:r>
      <w:r w:rsidR="00EF5052" w:rsidRPr="00307DEA">
        <w:rPr>
          <w:rFonts w:ascii="Times New Roman" w:hAnsi="Times New Roman"/>
          <w:sz w:val="28"/>
          <w:szCs w:val="28"/>
        </w:rPr>
        <w:t xml:space="preserve"> </w:t>
      </w:r>
    </w:p>
    <w:p w:rsidR="00AC235A" w:rsidRPr="00307DEA" w:rsidRDefault="00AC235A" w:rsidP="00E90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Для получения оценки «хорошо» необходимо продемонстрировать средний уровень (с незначительными отклонениями) по всем </w:t>
      </w:r>
      <w:r w:rsidR="00A66A9D" w:rsidRPr="00307DEA">
        <w:rPr>
          <w:rFonts w:ascii="Times New Roman" w:hAnsi="Times New Roman"/>
          <w:sz w:val="28"/>
          <w:szCs w:val="28"/>
        </w:rPr>
        <w:t>критериям</w:t>
      </w:r>
      <w:r w:rsidR="009162C2" w:rsidRPr="00307DEA">
        <w:rPr>
          <w:rFonts w:ascii="Times New Roman" w:hAnsi="Times New Roman"/>
          <w:sz w:val="28"/>
          <w:szCs w:val="28"/>
        </w:rPr>
        <w:t xml:space="preserve"> оценивания   содержания и оформления отчета о практике и его защиты,</w:t>
      </w:r>
      <w:r w:rsidRPr="00307DEA">
        <w:rPr>
          <w:rFonts w:ascii="Times New Roman" w:hAnsi="Times New Roman"/>
          <w:sz w:val="28"/>
          <w:szCs w:val="28"/>
        </w:rPr>
        <w:t xml:space="preserve"> правильно ответить на вопросы членов комиссии.</w:t>
      </w:r>
    </w:p>
    <w:p w:rsidR="00AC235A" w:rsidRPr="00307DEA" w:rsidRDefault="00AC235A" w:rsidP="00E90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Для получения оценки</w:t>
      </w:r>
      <w:r w:rsidR="007C1050" w:rsidRPr="00307DEA">
        <w:rPr>
          <w:rFonts w:ascii="Times New Roman" w:hAnsi="Times New Roman"/>
          <w:sz w:val="28"/>
          <w:szCs w:val="28"/>
        </w:rPr>
        <w:t xml:space="preserve"> «удовлетворительно» </w:t>
      </w:r>
      <w:r w:rsidRPr="00307DEA">
        <w:rPr>
          <w:rFonts w:ascii="Times New Roman" w:hAnsi="Times New Roman"/>
          <w:sz w:val="28"/>
          <w:szCs w:val="28"/>
        </w:rPr>
        <w:t xml:space="preserve"> необходимо продемонстрировать допустимый уровень (с незначительными отклонениями) по всем </w:t>
      </w:r>
      <w:r w:rsidR="00A66A9D" w:rsidRPr="00307DEA">
        <w:rPr>
          <w:rFonts w:ascii="Times New Roman" w:hAnsi="Times New Roman"/>
          <w:sz w:val="28"/>
          <w:szCs w:val="28"/>
        </w:rPr>
        <w:t>критериям</w:t>
      </w:r>
      <w:r w:rsidR="009162C2" w:rsidRPr="00307DEA">
        <w:rPr>
          <w:rFonts w:ascii="Times New Roman" w:hAnsi="Times New Roman"/>
          <w:sz w:val="28"/>
          <w:szCs w:val="28"/>
        </w:rPr>
        <w:t xml:space="preserve"> оценивания содержания и оформления отчета о практике и его защиты</w:t>
      </w:r>
      <w:r w:rsidRPr="00307DEA">
        <w:rPr>
          <w:rFonts w:ascii="Times New Roman" w:hAnsi="Times New Roman"/>
          <w:sz w:val="28"/>
          <w:szCs w:val="28"/>
        </w:rPr>
        <w:t>, поверхностно ответить на вопросы членов комиссии.</w:t>
      </w:r>
    </w:p>
    <w:p w:rsidR="00AC235A" w:rsidRPr="00307DEA" w:rsidRDefault="00AC235A" w:rsidP="00E90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«Неудовлетворительно» оценивается уровень «ниже допустимого» как минимум по одному </w:t>
      </w:r>
      <w:r w:rsidR="008B470A" w:rsidRPr="00307DEA">
        <w:rPr>
          <w:rFonts w:ascii="Times New Roman" w:hAnsi="Times New Roman"/>
          <w:sz w:val="28"/>
          <w:szCs w:val="28"/>
        </w:rPr>
        <w:t>критерию</w:t>
      </w:r>
      <w:r w:rsidR="009162C2" w:rsidRPr="00307DEA">
        <w:rPr>
          <w:rFonts w:ascii="Times New Roman" w:hAnsi="Times New Roman"/>
          <w:sz w:val="28"/>
          <w:szCs w:val="28"/>
        </w:rPr>
        <w:t xml:space="preserve"> оценивания содержания и оформления отчета о практике и его защиты</w:t>
      </w:r>
      <w:r w:rsidRPr="00307DEA">
        <w:rPr>
          <w:rFonts w:ascii="Times New Roman" w:hAnsi="Times New Roman"/>
          <w:sz w:val="28"/>
          <w:szCs w:val="28"/>
        </w:rPr>
        <w:t xml:space="preserve">. </w:t>
      </w:r>
    </w:p>
    <w:p w:rsidR="00AC235A" w:rsidRPr="00307DEA" w:rsidRDefault="00AC235A" w:rsidP="00E90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307DEA" w:rsidRDefault="00AC235A" w:rsidP="00E9057F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307DEA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EF5052" w:rsidRPr="00307DEA" w:rsidRDefault="00EF5052" w:rsidP="00EF5052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bookmarkStart w:id="2" w:name="bookmark10"/>
    </w:p>
    <w:p w:rsidR="00706A9C" w:rsidRPr="00307DEA" w:rsidRDefault="00706A9C" w:rsidP="00EF50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7DEA">
        <w:rPr>
          <w:rFonts w:ascii="Times New Roman" w:hAnsi="Times New Roman"/>
          <w:b/>
          <w:sz w:val="28"/>
          <w:szCs w:val="28"/>
        </w:rPr>
        <w:t>2. Содержание 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706A9C" w:rsidRPr="00307DEA" w:rsidRDefault="00706A9C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17CC3" w:rsidRPr="00307DEA" w:rsidRDefault="00817CC3" w:rsidP="00E9057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07DEA">
        <w:rPr>
          <w:sz w:val="28"/>
          <w:szCs w:val="28"/>
        </w:rPr>
        <w:t xml:space="preserve">По прибытии на место практики </w:t>
      </w:r>
      <w:r w:rsidR="007939B6" w:rsidRPr="00307DEA">
        <w:rPr>
          <w:sz w:val="28"/>
          <w:szCs w:val="28"/>
        </w:rPr>
        <w:t>студент</w:t>
      </w:r>
      <w:r w:rsidRPr="00307DEA">
        <w:rPr>
          <w:sz w:val="28"/>
          <w:szCs w:val="28"/>
        </w:rPr>
        <w:t xml:space="preserve"> должен в первую очередь</w:t>
      </w:r>
      <w:r w:rsidR="0072640F" w:rsidRPr="00307DEA">
        <w:rPr>
          <w:sz w:val="28"/>
          <w:szCs w:val="28"/>
        </w:rPr>
        <w:t xml:space="preserve"> пройти инструктаж по технике безопасности</w:t>
      </w:r>
      <w:r w:rsidR="00C1317F" w:rsidRPr="00307DEA">
        <w:rPr>
          <w:sz w:val="28"/>
          <w:szCs w:val="28"/>
        </w:rPr>
        <w:t xml:space="preserve">  (отражается в дневнике практики первым пунктом</w:t>
      </w:r>
      <w:r w:rsidR="00163D3F" w:rsidRPr="00307DEA">
        <w:rPr>
          <w:sz w:val="28"/>
          <w:szCs w:val="28"/>
        </w:rPr>
        <w:t xml:space="preserve"> и в совместном графике (</w:t>
      </w:r>
      <w:r w:rsidR="001E0232" w:rsidRPr="00307DEA">
        <w:rPr>
          <w:sz w:val="28"/>
          <w:szCs w:val="28"/>
        </w:rPr>
        <w:t>П</w:t>
      </w:r>
      <w:r w:rsidR="00163D3F" w:rsidRPr="00307DEA">
        <w:rPr>
          <w:sz w:val="28"/>
          <w:szCs w:val="28"/>
        </w:rPr>
        <w:t>риложение 6)</w:t>
      </w:r>
      <w:r w:rsidR="00947890" w:rsidRPr="00307DEA">
        <w:rPr>
          <w:sz w:val="28"/>
          <w:szCs w:val="28"/>
        </w:rPr>
        <w:t>.</w:t>
      </w:r>
      <w:r w:rsidR="0072640F" w:rsidRPr="00307DEA">
        <w:rPr>
          <w:sz w:val="28"/>
          <w:szCs w:val="28"/>
        </w:rPr>
        <w:t xml:space="preserve"> </w:t>
      </w:r>
      <w:bookmarkEnd w:id="2"/>
    </w:p>
    <w:p w:rsidR="00817CC3" w:rsidRPr="00307DEA" w:rsidRDefault="00817CC3" w:rsidP="00E9057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>В соответствии с учебным планом практик</w:t>
      </w:r>
      <w:r w:rsidR="00220FD4" w:rsidRPr="00307DEA">
        <w:rPr>
          <w:color w:val="auto"/>
          <w:sz w:val="28"/>
          <w:szCs w:val="28"/>
        </w:rPr>
        <w:t>а</w:t>
      </w:r>
      <w:r w:rsidRPr="00307DEA">
        <w:rPr>
          <w:color w:val="auto"/>
          <w:sz w:val="28"/>
          <w:szCs w:val="28"/>
        </w:rPr>
        <w:t xml:space="preserve"> </w:t>
      </w:r>
      <w:r w:rsidR="00220FD4" w:rsidRPr="00307DEA">
        <w:rPr>
          <w:color w:val="auto"/>
          <w:sz w:val="28"/>
          <w:szCs w:val="28"/>
        </w:rPr>
        <w:t xml:space="preserve">по получению первичных профессиональных умений и навыков, в том числе первичных умений и навыков </w:t>
      </w:r>
      <w:r w:rsidR="00220FD4" w:rsidRPr="00307DEA">
        <w:rPr>
          <w:color w:val="auto"/>
          <w:sz w:val="28"/>
          <w:szCs w:val="28"/>
        </w:rPr>
        <w:lastRenderedPageBreak/>
        <w:t xml:space="preserve">научно-исследовательской деятельности </w:t>
      </w:r>
      <w:r w:rsidRPr="00307DEA">
        <w:rPr>
          <w:color w:val="auto"/>
          <w:sz w:val="28"/>
          <w:szCs w:val="28"/>
        </w:rPr>
        <w:t>включает следующие разделы:</w:t>
      </w:r>
    </w:p>
    <w:p w:rsidR="00817CC3" w:rsidRPr="00307DEA" w:rsidRDefault="00817CC3" w:rsidP="00E9057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7DEA">
        <w:rPr>
          <w:rFonts w:ascii="Times New Roman" w:hAnsi="Times New Roman"/>
          <w:i/>
          <w:sz w:val="28"/>
          <w:szCs w:val="28"/>
        </w:rPr>
        <w:t>1.</w:t>
      </w:r>
      <w:r w:rsidR="00F223AD" w:rsidRPr="00307DEA">
        <w:rPr>
          <w:rFonts w:ascii="Times New Roman" w:hAnsi="Times New Roman"/>
          <w:i/>
          <w:sz w:val="28"/>
          <w:szCs w:val="28"/>
        </w:rPr>
        <w:t>Нормативно-правовые и организационные основы деятельности образовательной организации</w:t>
      </w:r>
    </w:p>
    <w:p w:rsidR="00817CC3" w:rsidRPr="00307DEA" w:rsidRDefault="00D52ED9" w:rsidP="00E9057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>Студент</w:t>
      </w:r>
      <w:r w:rsidR="00817CC3" w:rsidRPr="00307DEA">
        <w:rPr>
          <w:color w:val="auto"/>
          <w:sz w:val="28"/>
          <w:szCs w:val="28"/>
        </w:rPr>
        <w:t xml:space="preserve"> должен ознакомиться</w:t>
      </w:r>
      <w:r w:rsidR="00F223AD" w:rsidRPr="00307DEA">
        <w:rPr>
          <w:color w:val="auto"/>
          <w:sz w:val="28"/>
          <w:szCs w:val="28"/>
        </w:rPr>
        <w:t xml:space="preserve"> с основными </w:t>
      </w:r>
      <w:r w:rsidRPr="00307DEA">
        <w:rPr>
          <w:color w:val="auto"/>
          <w:sz w:val="28"/>
          <w:szCs w:val="28"/>
        </w:rPr>
        <w:t xml:space="preserve"> </w:t>
      </w:r>
      <w:r w:rsidR="00F223AD" w:rsidRPr="00307DEA">
        <w:rPr>
          <w:color w:val="auto"/>
          <w:sz w:val="28"/>
          <w:szCs w:val="28"/>
        </w:rPr>
        <w:t xml:space="preserve">нормативными </w:t>
      </w:r>
      <w:r w:rsidRPr="00307DEA">
        <w:rPr>
          <w:color w:val="auto"/>
          <w:sz w:val="28"/>
          <w:szCs w:val="28"/>
        </w:rPr>
        <w:t xml:space="preserve">документами </w:t>
      </w:r>
      <w:r w:rsidR="00F223AD" w:rsidRPr="00307DEA">
        <w:rPr>
          <w:color w:val="auto"/>
          <w:sz w:val="28"/>
          <w:szCs w:val="28"/>
        </w:rPr>
        <w:t>образовательной организации, с особенностями организации образовательного процесса</w:t>
      </w:r>
      <w:r w:rsidR="00817CC3" w:rsidRPr="00307DEA">
        <w:rPr>
          <w:color w:val="auto"/>
          <w:sz w:val="28"/>
          <w:szCs w:val="28"/>
        </w:rPr>
        <w:t>.</w:t>
      </w:r>
    </w:p>
    <w:p w:rsidR="00706A9C" w:rsidRPr="00307DEA" w:rsidRDefault="00EE798F" w:rsidP="00E9057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>По результатам выполнения данного задания студент представляет презентацию образовательной организации</w:t>
      </w:r>
      <w:r w:rsidR="00785AE9" w:rsidRPr="00307DEA">
        <w:rPr>
          <w:color w:val="auto"/>
          <w:sz w:val="28"/>
          <w:szCs w:val="28"/>
        </w:rPr>
        <w:t>, а также – анализ нормативных документов</w:t>
      </w:r>
      <w:r w:rsidRPr="00307DEA">
        <w:rPr>
          <w:color w:val="auto"/>
          <w:sz w:val="28"/>
          <w:szCs w:val="28"/>
        </w:rPr>
        <w:t>.</w:t>
      </w:r>
    </w:p>
    <w:p w:rsidR="00A30C64" w:rsidRPr="00307DEA" w:rsidRDefault="00A30C64" w:rsidP="00E9057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A30C64" w:rsidRPr="00307DEA" w:rsidRDefault="00A30C64" w:rsidP="00A30C64">
      <w:pPr>
        <w:suppressAutoHyphens/>
        <w:spacing w:after="0" w:line="240" w:lineRule="auto"/>
        <w:ind w:firstLine="426"/>
        <w:jc w:val="center"/>
        <w:rPr>
          <w:rFonts w:ascii="Times New Roman" w:hAnsi="Times New Roman"/>
          <w:i/>
          <w:sz w:val="28"/>
          <w:szCs w:val="28"/>
          <w:lang w:eastAsia="ar-SA"/>
        </w:rPr>
      </w:pPr>
      <w:r w:rsidRPr="00307DEA">
        <w:rPr>
          <w:rFonts w:ascii="Times New Roman" w:hAnsi="Times New Roman"/>
          <w:i/>
          <w:sz w:val="28"/>
          <w:szCs w:val="28"/>
          <w:lang w:eastAsia="ar-SA"/>
        </w:rPr>
        <w:t>Алгоритм анализа нормативных документов</w:t>
      </w:r>
    </w:p>
    <w:p w:rsidR="00A30C64" w:rsidRPr="00307DEA" w:rsidRDefault="00A30C64" w:rsidP="00E905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DEA">
        <w:rPr>
          <w:rFonts w:ascii="Times New Roman" w:hAnsi="Times New Roman"/>
          <w:sz w:val="28"/>
          <w:szCs w:val="28"/>
          <w:lang w:eastAsia="ar-SA"/>
        </w:rPr>
        <w:t>1.</w:t>
      </w:r>
      <w:r w:rsidR="008E416B" w:rsidRPr="00307DEA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307DEA">
        <w:rPr>
          <w:rFonts w:ascii="Times New Roman" w:hAnsi="Times New Roman"/>
          <w:sz w:val="28"/>
          <w:szCs w:val="28"/>
          <w:lang w:eastAsia="ar-SA"/>
        </w:rPr>
        <w:t>Определите вид документа</w:t>
      </w:r>
      <w:r w:rsidRPr="00307DE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30C64" w:rsidRPr="00307DEA" w:rsidRDefault="00D52ED9" w:rsidP="00E9057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7DEA">
        <w:rPr>
          <w:rFonts w:ascii="Times New Roman" w:hAnsi="Times New Roman"/>
          <w:sz w:val="28"/>
          <w:szCs w:val="28"/>
          <w:lang w:eastAsia="ar-SA"/>
        </w:rPr>
        <w:t>2.</w:t>
      </w:r>
      <w:r w:rsidR="008E416B" w:rsidRPr="00307DEA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A30C64" w:rsidRPr="00307DEA">
        <w:rPr>
          <w:rFonts w:ascii="Times New Roman" w:hAnsi="Times New Roman"/>
          <w:sz w:val="28"/>
          <w:szCs w:val="28"/>
          <w:lang w:eastAsia="ar-SA"/>
        </w:rPr>
        <w:t>Определите его структуру (основные разделы в содержании документа).</w:t>
      </w:r>
    </w:p>
    <w:p w:rsidR="00A30C64" w:rsidRPr="00307DEA" w:rsidRDefault="00A30C64" w:rsidP="00E905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7DEA">
        <w:rPr>
          <w:rFonts w:ascii="Times New Roman" w:hAnsi="Times New Roman"/>
          <w:sz w:val="28"/>
          <w:szCs w:val="28"/>
          <w:lang w:eastAsia="ar-SA"/>
        </w:rPr>
        <w:t>3. Дайте краткую характеристику содержания каждого структурного компонента документа.</w:t>
      </w:r>
    </w:p>
    <w:p w:rsidR="00A30C64" w:rsidRPr="00307DEA" w:rsidRDefault="00A30C64" w:rsidP="00E9057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  <w:lang w:eastAsia="ar-SA"/>
        </w:rPr>
        <w:t>4. Сделайте выводы об особенностях образовательного процесса в данной организации</w:t>
      </w:r>
      <w:r w:rsidR="00246F13" w:rsidRPr="00307DEA">
        <w:rPr>
          <w:color w:val="auto"/>
          <w:sz w:val="28"/>
          <w:szCs w:val="28"/>
          <w:lang w:eastAsia="ar-SA"/>
        </w:rPr>
        <w:t>:</w:t>
      </w:r>
      <w:r w:rsidRPr="00307DEA">
        <w:rPr>
          <w:color w:val="auto"/>
          <w:sz w:val="28"/>
          <w:szCs w:val="28"/>
          <w:lang w:eastAsia="ar-SA"/>
        </w:rPr>
        <w:t xml:space="preserve"> </w:t>
      </w:r>
      <w:r w:rsidRPr="00307DEA">
        <w:rPr>
          <w:rFonts w:eastAsia="Times New Roman"/>
          <w:color w:val="auto"/>
          <w:sz w:val="28"/>
          <w:szCs w:val="28"/>
        </w:rPr>
        <w:t>режим работы образовательной организации</w:t>
      </w:r>
      <w:r w:rsidR="00246F13" w:rsidRPr="00307DEA">
        <w:rPr>
          <w:rFonts w:eastAsia="Times New Roman"/>
          <w:color w:val="auto"/>
          <w:sz w:val="28"/>
          <w:szCs w:val="28"/>
        </w:rPr>
        <w:t>;</w:t>
      </w:r>
      <w:r w:rsidRPr="00307DEA">
        <w:rPr>
          <w:rFonts w:eastAsia="Times New Roman"/>
          <w:color w:val="auto"/>
          <w:sz w:val="28"/>
          <w:szCs w:val="28"/>
        </w:rPr>
        <w:t xml:space="preserve"> особенности контингента обучающихся и родителей; реализуемых образовательных программах начального общего образования; количественном и качественном составе педагогического коллектива; реализуемых педагогических технологиях;  условиях организации образовательного процесса; взаимодействии с социальными партнерами.</w:t>
      </w:r>
      <w:r w:rsidRPr="00307DEA">
        <w:rPr>
          <w:color w:val="auto"/>
          <w:sz w:val="28"/>
          <w:szCs w:val="28"/>
        </w:rPr>
        <w:t xml:space="preserve"> </w:t>
      </w:r>
    </w:p>
    <w:p w:rsidR="00A30C64" w:rsidRPr="00307DEA" w:rsidRDefault="00A30C64" w:rsidP="00E9057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6C5128" w:rsidRPr="00307DEA" w:rsidRDefault="006C5128" w:rsidP="00E9057F">
      <w:pPr>
        <w:pStyle w:val="31"/>
        <w:shd w:val="clear" w:color="auto" w:fill="auto"/>
        <w:spacing w:after="0" w:line="240" w:lineRule="auto"/>
        <w:ind w:firstLine="709"/>
        <w:jc w:val="both"/>
        <w:rPr>
          <w:i/>
          <w:color w:val="auto"/>
          <w:sz w:val="28"/>
          <w:szCs w:val="28"/>
        </w:rPr>
      </w:pPr>
      <w:r w:rsidRPr="00307DEA">
        <w:rPr>
          <w:i/>
          <w:color w:val="auto"/>
          <w:sz w:val="28"/>
          <w:szCs w:val="28"/>
        </w:rPr>
        <w:t xml:space="preserve">2. Особенности </w:t>
      </w:r>
      <w:r w:rsidR="00E918B2" w:rsidRPr="00307DEA">
        <w:rPr>
          <w:i/>
          <w:color w:val="auto"/>
          <w:sz w:val="28"/>
          <w:szCs w:val="28"/>
        </w:rPr>
        <w:t>профессиональной деятельности учителя начальных классов</w:t>
      </w:r>
    </w:p>
    <w:p w:rsidR="00E918B2" w:rsidRPr="00307DEA" w:rsidRDefault="00292149" w:rsidP="00E9057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>Студенту</w:t>
      </w:r>
      <w:r w:rsidR="00817CC3" w:rsidRPr="00307DEA">
        <w:rPr>
          <w:color w:val="auto"/>
          <w:sz w:val="28"/>
          <w:szCs w:val="28"/>
        </w:rPr>
        <w:t xml:space="preserve"> </w:t>
      </w:r>
      <w:r w:rsidR="00E918B2" w:rsidRPr="00307DEA">
        <w:rPr>
          <w:color w:val="auto"/>
          <w:sz w:val="28"/>
          <w:szCs w:val="28"/>
        </w:rPr>
        <w:t>необходимо провести бесед</w:t>
      </w:r>
      <w:r w:rsidR="00C842E8" w:rsidRPr="00307DEA">
        <w:rPr>
          <w:color w:val="auto"/>
          <w:sz w:val="28"/>
          <w:szCs w:val="28"/>
        </w:rPr>
        <w:t>у</w:t>
      </w:r>
      <w:r w:rsidR="00E918B2" w:rsidRPr="00307DEA">
        <w:rPr>
          <w:color w:val="auto"/>
          <w:sz w:val="28"/>
          <w:szCs w:val="28"/>
        </w:rPr>
        <w:t xml:space="preserve"> с учител</w:t>
      </w:r>
      <w:r w:rsidR="00C842E8" w:rsidRPr="00307DEA">
        <w:rPr>
          <w:color w:val="auto"/>
          <w:sz w:val="28"/>
          <w:szCs w:val="28"/>
        </w:rPr>
        <w:t>ем начальных классов</w:t>
      </w:r>
      <w:r w:rsidR="00E918B2" w:rsidRPr="00307DEA">
        <w:rPr>
          <w:color w:val="auto"/>
          <w:sz w:val="28"/>
          <w:szCs w:val="28"/>
        </w:rPr>
        <w:t>. При выполнении данного задания необходимо ориентироваться на критерии, представленные в  карте беседы  (таблица</w:t>
      </w:r>
      <w:r w:rsidR="005846C9" w:rsidRPr="00307DEA">
        <w:rPr>
          <w:color w:val="auto"/>
          <w:sz w:val="28"/>
          <w:szCs w:val="28"/>
        </w:rPr>
        <w:t xml:space="preserve"> 1</w:t>
      </w:r>
      <w:r w:rsidR="00E918B2" w:rsidRPr="00307DEA">
        <w:rPr>
          <w:color w:val="auto"/>
          <w:sz w:val="28"/>
          <w:szCs w:val="28"/>
        </w:rPr>
        <w:t xml:space="preserve">). </w:t>
      </w:r>
    </w:p>
    <w:p w:rsidR="00E918B2" w:rsidRPr="00307DEA" w:rsidRDefault="00E918B2" w:rsidP="00E918B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918B2" w:rsidRPr="00307DEA" w:rsidRDefault="00E918B2" w:rsidP="00E918B2">
      <w:pPr>
        <w:spacing w:after="0"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307DEA">
        <w:rPr>
          <w:rFonts w:ascii="Times New Roman" w:hAnsi="Times New Roman"/>
          <w:i/>
          <w:sz w:val="28"/>
          <w:szCs w:val="28"/>
        </w:rPr>
        <w:t xml:space="preserve">Таблица 1. </w:t>
      </w:r>
      <w:r w:rsidR="00DC5E13">
        <w:rPr>
          <w:rFonts w:ascii="Times New Roman" w:hAnsi="Times New Roman"/>
          <w:i/>
          <w:sz w:val="28"/>
          <w:szCs w:val="28"/>
        </w:rPr>
        <w:t>–</w:t>
      </w:r>
      <w:r w:rsidRPr="00307DEA">
        <w:rPr>
          <w:rFonts w:ascii="Times New Roman" w:hAnsi="Times New Roman"/>
          <w:i/>
          <w:sz w:val="28"/>
          <w:szCs w:val="28"/>
        </w:rPr>
        <w:t xml:space="preserve"> Карта беседы с педагогом о проблемах в профессиональной деятельности</w:t>
      </w:r>
    </w:p>
    <w:p w:rsidR="00820BFE" w:rsidRPr="00307DEA" w:rsidRDefault="00820BFE" w:rsidP="00E918B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4820"/>
        <w:gridCol w:w="3509"/>
      </w:tblGrid>
      <w:tr w:rsidR="00E918B2" w:rsidRPr="00307DEA" w:rsidTr="0079180C">
        <w:tc>
          <w:tcPr>
            <w:tcW w:w="882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7DE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07DEA">
              <w:rPr>
                <w:rFonts w:ascii="Times New Roman" w:hAnsi="Times New Roman"/>
                <w:sz w:val="28"/>
                <w:szCs w:val="28"/>
              </w:rPr>
              <w:t>п</w:t>
            </w:r>
            <w:r w:rsidRPr="00307DE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07DE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820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DEA">
              <w:rPr>
                <w:rFonts w:ascii="Times New Roman" w:hAnsi="Times New Roman"/>
                <w:sz w:val="28"/>
                <w:szCs w:val="28"/>
              </w:rPr>
              <w:t>Вопросы беседы</w:t>
            </w:r>
          </w:p>
        </w:tc>
        <w:tc>
          <w:tcPr>
            <w:tcW w:w="3509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DEA">
              <w:rPr>
                <w:rFonts w:ascii="Times New Roman" w:hAnsi="Times New Roman"/>
                <w:sz w:val="28"/>
                <w:szCs w:val="28"/>
              </w:rPr>
              <w:t>Результаты беседы</w:t>
            </w:r>
          </w:p>
        </w:tc>
      </w:tr>
      <w:tr w:rsidR="00E918B2" w:rsidRPr="00307DEA" w:rsidTr="0079180C">
        <w:tc>
          <w:tcPr>
            <w:tcW w:w="882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7DEA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4820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DEA">
              <w:rPr>
                <w:rFonts w:ascii="Times New Roman" w:hAnsi="Times New Roman"/>
                <w:sz w:val="28"/>
                <w:szCs w:val="28"/>
              </w:rPr>
              <w:t>Причины выбора педагогом данной профессии</w:t>
            </w:r>
          </w:p>
        </w:tc>
        <w:tc>
          <w:tcPr>
            <w:tcW w:w="3509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18B2" w:rsidRPr="00307DEA" w:rsidTr="0079180C">
        <w:tc>
          <w:tcPr>
            <w:tcW w:w="882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7DEA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820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DEA">
              <w:rPr>
                <w:rFonts w:ascii="Times New Roman" w:hAnsi="Times New Roman"/>
                <w:sz w:val="28"/>
                <w:szCs w:val="28"/>
              </w:rPr>
              <w:t>Привлекательность для педагога данной профессии</w:t>
            </w:r>
          </w:p>
        </w:tc>
        <w:tc>
          <w:tcPr>
            <w:tcW w:w="3509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18B2" w:rsidRPr="00307DEA" w:rsidTr="0079180C">
        <w:tc>
          <w:tcPr>
            <w:tcW w:w="882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7DEA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4820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DEA">
              <w:rPr>
                <w:rFonts w:ascii="Times New Roman" w:hAnsi="Times New Roman"/>
                <w:sz w:val="28"/>
                <w:szCs w:val="28"/>
              </w:rPr>
              <w:t>Профессионально-важные качества педагога, реализующиеся в деятельности</w:t>
            </w:r>
          </w:p>
        </w:tc>
        <w:tc>
          <w:tcPr>
            <w:tcW w:w="3509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18B2" w:rsidRPr="00307DEA" w:rsidTr="0079180C">
        <w:tc>
          <w:tcPr>
            <w:tcW w:w="882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7DEA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4820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7DEA">
              <w:rPr>
                <w:rFonts w:ascii="Times New Roman" w:hAnsi="Times New Roman"/>
                <w:sz w:val="28"/>
                <w:szCs w:val="28"/>
              </w:rPr>
              <w:t xml:space="preserve"> Проблемы во взаимодействии с детьми</w:t>
            </w:r>
          </w:p>
        </w:tc>
        <w:tc>
          <w:tcPr>
            <w:tcW w:w="3509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18B2" w:rsidRPr="00307DEA" w:rsidTr="0079180C">
        <w:tc>
          <w:tcPr>
            <w:tcW w:w="882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7DEA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4820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7DEA">
              <w:rPr>
                <w:rFonts w:ascii="Times New Roman" w:hAnsi="Times New Roman"/>
                <w:sz w:val="28"/>
                <w:szCs w:val="28"/>
              </w:rPr>
              <w:t>Проблемы во взаимодействии с родителями</w:t>
            </w:r>
          </w:p>
        </w:tc>
        <w:tc>
          <w:tcPr>
            <w:tcW w:w="3509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18B2" w:rsidRPr="00307DEA" w:rsidTr="0079180C">
        <w:tc>
          <w:tcPr>
            <w:tcW w:w="882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7DEA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4820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7DEA">
              <w:rPr>
                <w:rFonts w:ascii="Times New Roman" w:hAnsi="Times New Roman"/>
                <w:sz w:val="28"/>
                <w:szCs w:val="28"/>
              </w:rPr>
              <w:t>Проблемы во взаимодействии с коллегами</w:t>
            </w:r>
          </w:p>
        </w:tc>
        <w:tc>
          <w:tcPr>
            <w:tcW w:w="3509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18B2" w:rsidRPr="00307DEA" w:rsidTr="0079180C">
        <w:tc>
          <w:tcPr>
            <w:tcW w:w="882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7D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4820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7DEA">
              <w:rPr>
                <w:rFonts w:ascii="Times New Roman" w:hAnsi="Times New Roman"/>
                <w:sz w:val="28"/>
                <w:szCs w:val="28"/>
              </w:rPr>
              <w:t>Проблемы во взаимодействии с социальными партнерами</w:t>
            </w:r>
          </w:p>
        </w:tc>
        <w:tc>
          <w:tcPr>
            <w:tcW w:w="3509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18B2" w:rsidRPr="00307DEA" w:rsidTr="0079180C">
        <w:tc>
          <w:tcPr>
            <w:tcW w:w="882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7DEA"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4820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7DEA">
              <w:rPr>
                <w:rFonts w:ascii="Times New Roman" w:hAnsi="Times New Roman"/>
                <w:sz w:val="28"/>
                <w:szCs w:val="28"/>
              </w:rPr>
              <w:t xml:space="preserve">Проблемы  в реализации ФГОС </w:t>
            </w:r>
          </w:p>
        </w:tc>
        <w:tc>
          <w:tcPr>
            <w:tcW w:w="3509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18B2" w:rsidRPr="00307DEA" w:rsidTr="0079180C">
        <w:tc>
          <w:tcPr>
            <w:tcW w:w="882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7DEA">
              <w:rPr>
                <w:rFonts w:ascii="Times New Roman" w:hAnsi="Times New Roman"/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4820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7DEA">
              <w:rPr>
                <w:rFonts w:ascii="Times New Roman" w:hAnsi="Times New Roman"/>
                <w:sz w:val="28"/>
                <w:szCs w:val="28"/>
              </w:rPr>
              <w:t>Проблемы  в применении образовательных технологий</w:t>
            </w:r>
          </w:p>
        </w:tc>
        <w:tc>
          <w:tcPr>
            <w:tcW w:w="3509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18B2" w:rsidRPr="00307DEA" w:rsidTr="0079180C">
        <w:tc>
          <w:tcPr>
            <w:tcW w:w="882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7DEA">
              <w:rPr>
                <w:rFonts w:ascii="Times New Roman" w:hAnsi="Times New Roman"/>
                <w:b/>
                <w:sz w:val="28"/>
                <w:szCs w:val="28"/>
              </w:rPr>
              <w:t xml:space="preserve">10. </w:t>
            </w:r>
          </w:p>
        </w:tc>
        <w:tc>
          <w:tcPr>
            <w:tcW w:w="4820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DEA">
              <w:rPr>
                <w:rFonts w:ascii="Times New Roman" w:hAnsi="Times New Roman"/>
                <w:sz w:val="28"/>
                <w:szCs w:val="28"/>
              </w:rPr>
              <w:t>Пути разрешения проблем</w:t>
            </w:r>
          </w:p>
        </w:tc>
        <w:tc>
          <w:tcPr>
            <w:tcW w:w="3509" w:type="dxa"/>
          </w:tcPr>
          <w:p w:rsidR="00E918B2" w:rsidRPr="00307DEA" w:rsidRDefault="00E918B2" w:rsidP="00791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086B" w:rsidRPr="00307DEA" w:rsidRDefault="0078086B" w:rsidP="0022112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174540" w:rsidRPr="00307DEA" w:rsidRDefault="00864927" w:rsidP="00E9057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>В отчёте студенту необходимо представить заполненную карту беседы с педагогом, а также</w:t>
      </w:r>
      <w:r w:rsidR="006840AD" w:rsidRPr="00307DEA">
        <w:rPr>
          <w:color w:val="auto"/>
          <w:sz w:val="28"/>
          <w:szCs w:val="28"/>
        </w:rPr>
        <w:t xml:space="preserve"> </w:t>
      </w:r>
      <w:r w:rsidRPr="00307DEA">
        <w:rPr>
          <w:color w:val="auto"/>
          <w:sz w:val="28"/>
          <w:szCs w:val="28"/>
        </w:rPr>
        <w:t xml:space="preserve">анализ её результатов по всем параметрам карты. </w:t>
      </w:r>
    </w:p>
    <w:p w:rsidR="005846C9" w:rsidRPr="00307DEA" w:rsidRDefault="005846C9" w:rsidP="00E9057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 xml:space="preserve">Студенту также необходимо провести наблюдение за взаимодействием учителя начальных классов с детьми на уроках и во внеурочной деятельности. </w:t>
      </w:r>
    </w:p>
    <w:p w:rsidR="00560C0A" w:rsidRPr="00307DEA" w:rsidRDefault="00560C0A" w:rsidP="00E905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1DD" w:rsidRPr="00307DEA" w:rsidRDefault="006541DD" w:rsidP="00E905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DEA">
        <w:rPr>
          <w:rFonts w:ascii="Times New Roman" w:eastAsia="Calibri" w:hAnsi="Times New Roman"/>
          <w:sz w:val="28"/>
          <w:szCs w:val="28"/>
          <w:lang w:eastAsia="en-US"/>
        </w:rPr>
        <w:t xml:space="preserve">Выполняя данное задание, студенту необходимо опираться на предложенную ниже схему. </w:t>
      </w:r>
    </w:p>
    <w:p w:rsidR="00581324" w:rsidRPr="00307DEA" w:rsidRDefault="00581324" w:rsidP="00E905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27433" w:rsidRPr="00307DEA" w:rsidRDefault="00827433" w:rsidP="00E9057F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07DEA">
        <w:rPr>
          <w:rFonts w:ascii="Times New Roman" w:eastAsia="Calibri" w:hAnsi="Times New Roman"/>
          <w:i/>
          <w:sz w:val="28"/>
          <w:szCs w:val="28"/>
          <w:lang w:eastAsia="en-US"/>
        </w:rPr>
        <w:t>Схема педагогического анализа урока в начальной школе</w:t>
      </w:r>
    </w:p>
    <w:p w:rsidR="00D644D0" w:rsidRPr="00307DEA" w:rsidRDefault="00D644D0" w:rsidP="00E905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DEA">
        <w:rPr>
          <w:rFonts w:ascii="Times New Roman" w:eastAsia="Calibri" w:hAnsi="Times New Roman"/>
          <w:sz w:val="28"/>
          <w:szCs w:val="28"/>
          <w:lang w:eastAsia="en-US"/>
        </w:rPr>
        <w:t>1. Учебный предмет, класс, тема урока.</w:t>
      </w:r>
    </w:p>
    <w:p w:rsidR="006541DD" w:rsidRPr="00307DEA" w:rsidRDefault="00D644D0" w:rsidP="00E905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DEA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6541DD" w:rsidRPr="00307DE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307DEA">
        <w:rPr>
          <w:rFonts w:ascii="Times New Roman" w:eastAsia="Calibri" w:hAnsi="Times New Roman"/>
          <w:sz w:val="28"/>
          <w:szCs w:val="28"/>
          <w:lang w:eastAsia="en-US"/>
        </w:rPr>
        <w:t xml:space="preserve"> Соответствует ли т</w:t>
      </w:r>
      <w:r w:rsidR="007C1050" w:rsidRPr="00307DEA">
        <w:rPr>
          <w:rFonts w:ascii="Times New Roman" w:eastAsia="Calibri" w:hAnsi="Times New Roman"/>
          <w:sz w:val="28"/>
          <w:szCs w:val="28"/>
          <w:lang w:eastAsia="en-US"/>
        </w:rPr>
        <w:t xml:space="preserve">ема урока </w:t>
      </w:r>
      <w:r w:rsidR="00932B1D" w:rsidRPr="00307DEA">
        <w:rPr>
          <w:rFonts w:ascii="Times New Roman" w:eastAsia="Calibri" w:hAnsi="Times New Roman"/>
          <w:sz w:val="28"/>
          <w:szCs w:val="28"/>
          <w:lang w:eastAsia="en-US"/>
        </w:rPr>
        <w:t>рабочей учебной программе</w:t>
      </w:r>
      <w:r w:rsidRPr="00307DEA">
        <w:rPr>
          <w:rFonts w:ascii="Times New Roman" w:eastAsia="Calibri" w:hAnsi="Times New Roman"/>
          <w:sz w:val="28"/>
          <w:szCs w:val="28"/>
          <w:lang w:eastAsia="en-US"/>
        </w:rPr>
        <w:t>?</w:t>
      </w:r>
    </w:p>
    <w:p w:rsidR="006541DD" w:rsidRPr="00307DEA" w:rsidRDefault="006541DD" w:rsidP="00E905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DEA">
        <w:rPr>
          <w:rFonts w:ascii="Times New Roman" w:eastAsia="Calibri" w:hAnsi="Times New Roman"/>
          <w:sz w:val="28"/>
          <w:szCs w:val="28"/>
          <w:lang w:eastAsia="en-US"/>
        </w:rPr>
        <w:t>2. Цель сформулирована как планируемые результаты, соответствует теме урока</w:t>
      </w:r>
      <w:r w:rsidR="00D8161B" w:rsidRPr="00307DEA">
        <w:rPr>
          <w:rFonts w:ascii="Times New Roman" w:eastAsia="Calibri" w:hAnsi="Times New Roman"/>
          <w:sz w:val="28"/>
          <w:szCs w:val="28"/>
          <w:lang w:eastAsia="en-US"/>
        </w:rPr>
        <w:t>?</w:t>
      </w:r>
    </w:p>
    <w:p w:rsidR="006541DD" w:rsidRPr="00307DEA" w:rsidRDefault="006541DD" w:rsidP="00E905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DEA"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 w:rsidR="00D8161B" w:rsidRPr="00307DEA">
        <w:rPr>
          <w:rFonts w:ascii="Times New Roman" w:eastAsia="Calibri" w:hAnsi="Times New Roman"/>
          <w:sz w:val="28"/>
          <w:szCs w:val="28"/>
          <w:lang w:eastAsia="en-US"/>
        </w:rPr>
        <w:t xml:space="preserve">Какие предметные, метапредметные и личностные результаты </w:t>
      </w:r>
      <w:r w:rsidRPr="00307DEA">
        <w:rPr>
          <w:rFonts w:ascii="Times New Roman" w:eastAsia="Calibri" w:hAnsi="Times New Roman"/>
          <w:sz w:val="28"/>
          <w:szCs w:val="28"/>
          <w:lang w:eastAsia="en-US"/>
        </w:rPr>
        <w:t xml:space="preserve"> продемонстрировали </w:t>
      </w:r>
      <w:r w:rsidR="00D8161B" w:rsidRPr="00307DEA">
        <w:rPr>
          <w:rFonts w:ascii="Times New Roman" w:eastAsia="Calibri" w:hAnsi="Times New Roman"/>
          <w:sz w:val="28"/>
          <w:szCs w:val="28"/>
          <w:lang w:eastAsia="en-US"/>
        </w:rPr>
        <w:t>обучающиеся на уроке?</w:t>
      </w:r>
    </w:p>
    <w:p w:rsidR="006541DD" w:rsidRPr="00307DEA" w:rsidRDefault="006541DD" w:rsidP="00E905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DEA"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r w:rsidR="0042185E" w:rsidRPr="00307DEA">
        <w:rPr>
          <w:rFonts w:ascii="Times New Roman" w:eastAsia="Calibri" w:hAnsi="Times New Roman"/>
          <w:sz w:val="28"/>
          <w:szCs w:val="28"/>
          <w:lang w:eastAsia="en-US"/>
        </w:rPr>
        <w:t xml:space="preserve">Какие </w:t>
      </w:r>
      <w:r w:rsidRPr="00307DE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2185E" w:rsidRPr="00307DEA">
        <w:rPr>
          <w:rFonts w:ascii="Times New Roman" w:eastAsia="Calibri" w:hAnsi="Times New Roman"/>
          <w:sz w:val="28"/>
          <w:szCs w:val="28"/>
          <w:lang w:eastAsia="en-US"/>
        </w:rPr>
        <w:t xml:space="preserve">педагогические задачи были </w:t>
      </w:r>
      <w:r w:rsidRPr="00307DEA">
        <w:rPr>
          <w:rFonts w:ascii="Times New Roman" w:eastAsia="Calibri" w:hAnsi="Times New Roman"/>
          <w:sz w:val="28"/>
          <w:szCs w:val="28"/>
          <w:lang w:eastAsia="en-US"/>
        </w:rPr>
        <w:t>определены учителем для их достижения?</w:t>
      </w:r>
    </w:p>
    <w:p w:rsidR="006541DD" w:rsidRPr="00307DEA" w:rsidRDefault="006541DD" w:rsidP="00E905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DEA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="00827433" w:rsidRPr="00307DEA">
        <w:rPr>
          <w:rFonts w:ascii="Times New Roman" w:eastAsia="Calibri" w:hAnsi="Times New Roman"/>
          <w:sz w:val="28"/>
          <w:szCs w:val="28"/>
          <w:lang w:eastAsia="en-US"/>
        </w:rPr>
        <w:t>Какие мето</w:t>
      </w:r>
      <w:r w:rsidRPr="00307DEA">
        <w:rPr>
          <w:rFonts w:ascii="Times New Roman" w:eastAsia="Calibri" w:hAnsi="Times New Roman"/>
          <w:sz w:val="28"/>
          <w:szCs w:val="28"/>
          <w:lang w:eastAsia="en-US"/>
        </w:rPr>
        <w:t xml:space="preserve">ды и приемы обучения способствовали достижению </w:t>
      </w:r>
      <w:r w:rsidR="00827433" w:rsidRPr="00307DEA">
        <w:rPr>
          <w:rFonts w:ascii="Times New Roman" w:eastAsia="Calibri" w:hAnsi="Times New Roman"/>
          <w:sz w:val="28"/>
          <w:szCs w:val="28"/>
          <w:lang w:eastAsia="en-US"/>
        </w:rPr>
        <w:t xml:space="preserve">планируемых </w:t>
      </w:r>
      <w:r w:rsidRPr="00307DEA">
        <w:rPr>
          <w:rFonts w:ascii="Times New Roman" w:eastAsia="Calibri" w:hAnsi="Times New Roman"/>
          <w:sz w:val="28"/>
          <w:szCs w:val="28"/>
          <w:lang w:eastAsia="en-US"/>
        </w:rPr>
        <w:t>результатов</w:t>
      </w:r>
      <w:r w:rsidR="00827433" w:rsidRPr="00307DEA">
        <w:rPr>
          <w:rFonts w:ascii="Times New Roman" w:eastAsia="Calibri" w:hAnsi="Times New Roman"/>
          <w:sz w:val="28"/>
          <w:szCs w:val="28"/>
          <w:lang w:eastAsia="en-US"/>
        </w:rPr>
        <w:t>?</w:t>
      </w:r>
    </w:p>
    <w:p w:rsidR="006541DD" w:rsidRPr="00307DEA" w:rsidRDefault="006541DD" w:rsidP="00E905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DEA">
        <w:rPr>
          <w:rFonts w:ascii="Times New Roman" w:eastAsia="Calibri" w:hAnsi="Times New Roman"/>
          <w:sz w:val="28"/>
          <w:szCs w:val="28"/>
          <w:lang w:eastAsia="en-US"/>
        </w:rPr>
        <w:t>6. Наблюдали ли взаимодействие на уроке: между учителем и учениками, между самими учениками. Насколько оно было эффективным?</w:t>
      </w:r>
    </w:p>
    <w:p w:rsidR="00366CB3" w:rsidRPr="00307DEA" w:rsidRDefault="00366CB3" w:rsidP="00E905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DEA">
        <w:rPr>
          <w:rFonts w:ascii="Times New Roman" w:eastAsia="Calibri" w:hAnsi="Times New Roman"/>
          <w:sz w:val="28"/>
          <w:szCs w:val="28"/>
          <w:lang w:eastAsia="en-US"/>
        </w:rPr>
        <w:t>7. Как учитывались педагогом возрастные и индивидуальные особенности психологические особенности младших школьников в процессе урока</w:t>
      </w:r>
      <w:r w:rsidR="00DC3C89" w:rsidRPr="00307DEA">
        <w:rPr>
          <w:rFonts w:ascii="Times New Roman" w:eastAsia="Calibri" w:hAnsi="Times New Roman"/>
          <w:sz w:val="28"/>
          <w:szCs w:val="28"/>
          <w:lang w:eastAsia="en-US"/>
        </w:rPr>
        <w:t xml:space="preserve"> (дифференцированный и личностно-ориентированный подход к обучающимся)</w:t>
      </w:r>
      <w:r w:rsidRPr="00307DEA">
        <w:rPr>
          <w:rFonts w:ascii="Times New Roman" w:eastAsia="Calibri" w:hAnsi="Times New Roman"/>
          <w:sz w:val="28"/>
          <w:szCs w:val="28"/>
          <w:lang w:eastAsia="en-US"/>
        </w:rPr>
        <w:t xml:space="preserve">? </w:t>
      </w:r>
    </w:p>
    <w:p w:rsidR="006541DD" w:rsidRPr="00307DEA" w:rsidRDefault="00366CB3" w:rsidP="00E905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DEA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6541DD" w:rsidRPr="00307DEA">
        <w:rPr>
          <w:rFonts w:ascii="Times New Roman" w:eastAsia="Calibri" w:hAnsi="Times New Roman"/>
          <w:sz w:val="28"/>
          <w:szCs w:val="28"/>
          <w:lang w:eastAsia="en-US"/>
        </w:rPr>
        <w:t>. Как осуществлялся процесс целеполагания, планирования достижения цели урока, самоконтроль и самооценка планируемых результатов</w:t>
      </w:r>
      <w:r w:rsidR="00827433" w:rsidRPr="00307DEA">
        <w:rPr>
          <w:rFonts w:ascii="Times New Roman" w:eastAsia="Calibri" w:hAnsi="Times New Roman"/>
          <w:sz w:val="28"/>
          <w:szCs w:val="28"/>
          <w:lang w:eastAsia="en-US"/>
        </w:rPr>
        <w:t>?</w:t>
      </w:r>
    </w:p>
    <w:p w:rsidR="006541DD" w:rsidRPr="00307DEA" w:rsidRDefault="00366CB3" w:rsidP="00E905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DEA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6541DD" w:rsidRPr="00307DEA">
        <w:rPr>
          <w:rFonts w:ascii="Times New Roman" w:eastAsia="Calibri" w:hAnsi="Times New Roman"/>
          <w:sz w:val="28"/>
          <w:szCs w:val="28"/>
          <w:lang w:eastAsia="en-US"/>
        </w:rPr>
        <w:t xml:space="preserve">. Какие виды </w:t>
      </w:r>
      <w:r w:rsidR="00932B1D" w:rsidRPr="00307DEA">
        <w:rPr>
          <w:rFonts w:ascii="Times New Roman" w:eastAsia="Calibri" w:hAnsi="Times New Roman"/>
          <w:sz w:val="28"/>
          <w:szCs w:val="28"/>
          <w:lang w:eastAsia="en-US"/>
        </w:rPr>
        <w:t>универсальных учебных действий</w:t>
      </w:r>
      <w:r w:rsidR="006541DD" w:rsidRPr="00307DEA">
        <w:rPr>
          <w:rFonts w:ascii="Times New Roman" w:eastAsia="Calibri" w:hAnsi="Times New Roman"/>
          <w:sz w:val="28"/>
          <w:szCs w:val="28"/>
          <w:lang w:eastAsia="en-US"/>
        </w:rPr>
        <w:t xml:space="preserve"> формировались у младших школьников на данном уроке, какие задания предлагались</w:t>
      </w:r>
      <w:r w:rsidR="00932B1D" w:rsidRPr="00307DEA"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обучающимся</w:t>
      </w:r>
      <w:r w:rsidR="006541DD" w:rsidRPr="00307DEA">
        <w:rPr>
          <w:rFonts w:ascii="Times New Roman" w:eastAsia="Calibri" w:hAnsi="Times New Roman"/>
          <w:sz w:val="28"/>
          <w:szCs w:val="28"/>
          <w:lang w:eastAsia="en-US"/>
        </w:rPr>
        <w:t xml:space="preserve"> по формированию </w:t>
      </w:r>
      <w:r w:rsidR="00932B1D" w:rsidRPr="00307DEA">
        <w:rPr>
          <w:rFonts w:ascii="Times New Roman" w:eastAsia="Calibri" w:hAnsi="Times New Roman"/>
          <w:sz w:val="28"/>
          <w:szCs w:val="28"/>
          <w:lang w:eastAsia="en-US"/>
        </w:rPr>
        <w:t>универсальных учебных действий</w:t>
      </w:r>
      <w:r w:rsidR="006541DD" w:rsidRPr="00307DEA">
        <w:rPr>
          <w:rFonts w:ascii="Times New Roman" w:eastAsia="Calibri" w:hAnsi="Times New Roman"/>
          <w:sz w:val="28"/>
          <w:szCs w:val="28"/>
          <w:lang w:eastAsia="en-US"/>
        </w:rPr>
        <w:t>?</w:t>
      </w:r>
    </w:p>
    <w:p w:rsidR="004A34E0" w:rsidRPr="00307DEA" w:rsidRDefault="004A34E0" w:rsidP="00E905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DEA">
        <w:rPr>
          <w:rFonts w:ascii="Times New Roman" w:eastAsia="Calibri" w:hAnsi="Times New Roman"/>
          <w:sz w:val="28"/>
          <w:szCs w:val="28"/>
          <w:lang w:eastAsia="en-US"/>
        </w:rPr>
        <w:t xml:space="preserve">10. Осуществлялась ли педагогом здоровьесберегающая деятельность на уроке? В чем она состояла? </w:t>
      </w:r>
    </w:p>
    <w:p w:rsidR="006541DD" w:rsidRPr="00307DEA" w:rsidRDefault="006541DD" w:rsidP="00E905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DEA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366CB3" w:rsidRPr="00307DEA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307DE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27433" w:rsidRPr="00307DE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07DEA">
        <w:rPr>
          <w:rFonts w:ascii="Times New Roman" w:eastAsia="Calibri" w:hAnsi="Times New Roman"/>
          <w:sz w:val="28"/>
          <w:szCs w:val="28"/>
          <w:lang w:eastAsia="en-US"/>
        </w:rPr>
        <w:t xml:space="preserve">Как учитель реагировал на неожиданные учебные ситуации, был ли гибким или старался, прежде всего, реализовать план урока? </w:t>
      </w:r>
    </w:p>
    <w:p w:rsidR="00204EFA" w:rsidRPr="00307DEA" w:rsidRDefault="00827433" w:rsidP="00E905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i/>
          <w:sz w:val="28"/>
          <w:szCs w:val="28"/>
        </w:rPr>
        <w:t xml:space="preserve"> </w:t>
      </w:r>
      <w:r w:rsidRPr="00307DEA">
        <w:rPr>
          <w:rFonts w:ascii="Times New Roman" w:hAnsi="Times New Roman"/>
          <w:sz w:val="28"/>
          <w:szCs w:val="28"/>
        </w:rPr>
        <w:t>1</w:t>
      </w:r>
      <w:r w:rsidR="00366CB3" w:rsidRPr="00307DEA">
        <w:rPr>
          <w:rFonts w:ascii="Times New Roman" w:hAnsi="Times New Roman"/>
          <w:sz w:val="28"/>
          <w:szCs w:val="28"/>
        </w:rPr>
        <w:t>1</w:t>
      </w:r>
      <w:r w:rsidRPr="00307DEA">
        <w:rPr>
          <w:rFonts w:ascii="Times New Roman" w:hAnsi="Times New Roman"/>
          <w:sz w:val="28"/>
          <w:szCs w:val="28"/>
        </w:rPr>
        <w:t>. Общие выводы о продуктивности взаимодействия педагога и обучающихся на уроке.</w:t>
      </w:r>
    </w:p>
    <w:p w:rsidR="00855CD7" w:rsidRPr="00307DEA" w:rsidRDefault="00855CD7" w:rsidP="00204EFA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3C89" w:rsidRPr="00307DEA" w:rsidRDefault="006541DD" w:rsidP="00DC3C89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 </w:t>
      </w:r>
      <w:bookmarkStart w:id="3" w:name="bookmark27"/>
      <w:r w:rsidR="00DC3C89" w:rsidRPr="00307DEA">
        <w:rPr>
          <w:rFonts w:ascii="Times New Roman" w:hAnsi="Times New Roman"/>
          <w:i/>
          <w:sz w:val="28"/>
          <w:szCs w:val="28"/>
        </w:rPr>
        <w:t xml:space="preserve">Схема наблюдения за  формированием воспитательных результатов  </w:t>
      </w:r>
    </w:p>
    <w:p w:rsidR="00DC3C89" w:rsidRPr="00307DEA" w:rsidRDefault="00DC3C89" w:rsidP="00DC3C8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07DEA">
        <w:rPr>
          <w:rFonts w:ascii="Times New Roman" w:hAnsi="Times New Roman"/>
          <w:i/>
          <w:sz w:val="28"/>
          <w:szCs w:val="28"/>
        </w:rPr>
        <w:t>младших школьников во внеурочной деятельности</w:t>
      </w:r>
    </w:p>
    <w:p w:rsidR="00DC3C89" w:rsidRPr="00307DEA" w:rsidRDefault="00DC3C89" w:rsidP="00E90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Класс:__________________</w:t>
      </w:r>
    </w:p>
    <w:p w:rsidR="00DC3C89" w:rsidRPr="00307DEA" w:rsidRDefault="00DC3C89" w:rsidP="00E90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Форма организации внеурочной деятельности:</w:t>
      </w:r>
      <w:r w:rsidR="00D644D0" w:rsidRPr="00307DEA">
        <w:rPr>
          <w:rFonts w:ascii="Times New Roman" w:hAnsi="Times New Roman"/>
          <w:sz w:val="28"/>
          <w:szCs w:val="28"/>
        </w:rPr>
        <w:t xml:space="preserve"> </w:t>
      </w:r>
      <w:r w:rsidR="007C1050" w:rsidRPr="00307DEA">
        <w:rPr>
          <w:rFonts w:ascii="Times New Roman" w:hAnsi="Times New Roman"/>
          <w:sz w:val="28"/>
          <w:szCs w:val="28"/>
        </w:rPr>
        <w:t xml:space="preserve">кружок, клуб, факультатив. </w:t>
      </w:r>
    </w:p>
    <w:p w:rsidR="00DC3C89" w:rsidRPr="00307DEA" w:rsidRDefault="00DC3C89" w:rsidP="00E90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lastRenderedPageBreak/>
        <w:t>Тема занятия:_________________________</w:t>
      </w:r>
    </w:p>
    <w:p w:rsidR="00DC3C89" w:rsidRPr="00307DEA" w:rsidRDefault="004B7E1E" w:rsidP="00E90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Дата проведения:______________________</w:t>
      </w:r>
    </w:p>
    <w:p w:rsidR="00DC3C89" w:rsidRPr="00307DEA" w:rsidRDefault="00DC3C89" w:rsidP="00E90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ab/>
      </w:r>
      <w:r w:rsidRPr="00307DEA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268"/>
        <w:gridCol w:w="2049"/>
        <w:gridCol w:w="2594"/>
      </w:tblGrid>
      <w:tr w:rsidR="00DC3C89" w:rsidRPr="00307DEA" w:rsidTr="009A2608">
        <w:tc>
          <w:tcPr>
            <w:tcW w:w="2660" w:type="dxa"/>
            <w:shd w:val="clear" w:color="auto" w:fill="auto"/>
          </w:tcPr>
          <w:p w:rsidR="00DC3C89" w:rsidRPr="00307DEA" w:rsidRDefault="00DC3C89" w:rsidP="00DC3C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7DEA">
              <w:rPr>
                <w:rFonts w:ascii="Times New Roman" w:hAnsi="Times New Roman"/>
                <w:sz w:val="28"/>
                <w:szCs w:val="28"/>
                <w:lang w:eastAsia="ar-SA"/>
              </w:rPr>
              <w:t>Этап</w:t>
            </w:r>
          </w:p>
          <w:p w:rsidR="00DC3C89" w:rsidRPr="00307DEA" w:rsidRDefault="00DC3C89" w:rsidP="00DC3C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DC3C89" w:rsidRPr="00307DEA" w:rsidRDefault="00DC3C89" w:rsidP="00DC3C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7DEA">
              <w:rPr>
                <w:rFonts w:ascii="Times New Roman" w:hAnsi="Times New Roman"/>
                <w:sz w:val="28"/>
                <w:szCs w:val="28"/>
                <w:lang w:eastAsia="ar-SA"/>
              </w:rPr>
              <w:t>Деятельность учителя</w:t>
            </w:r>
          </w:p>
        </w:tc>
        <w:tc>
          <w:tcPr>
            <w:tcW w:w="2049" w:type="dxa"/>
          </w:tcPr>
          <w:p w:rsidR="00DC3C89" w:rsidRPr="00307DEA" w:rsidRDefault="00DC3C89" w:rsidP="00DC3C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7D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Деятельность </w:t>
            </w:r>
            <w:r w:rsidR="004B7E1E" w:rsidRPr="00307DEA">
              <w:rPr>
                <w:rFonts w:ascii="Times New Roman" w:hAnsi="Times New Roman"/>
                <w:sz w:val="28"/>
                <w:szCs w:val="28"/>
                <w:lang w:eastAsia="ar-SA"/>
              </w:rPr>
              <w:t>об</w:t>
            </w:r>
            <w:r w:rsidRPr="00307DEA">
              <w:rPr>
                <w:rFonts w:ascii="Times New Roman" w:hAnsi="Times New Roman"/>
                <w:sz w:val="28"/>
                <w:szCs w:val="28"/>
                <w:lang w:eastAsia="ar-SA"/>
              </w:rPr>
              <w:t>уча</w:t>
            </w:r>
            <w:r w:rsidR="004B7E1E" w:rsidRPr="00307DEA">
              <w:rPr>
                <w:rFonts w:ascii="Times New Roman" w:hAnsi="Times New Roman"/>
                <w:sz w:val="28"/>
                <w:szCs w:val="28"/>
                <w:lang w:eastAsia="ar-SA"/>
              </w:rPr>
              <w:t>ю</w:t>
            </w:r>
            <w:r w:rsidRPr="00307D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щихся </w:t>
            </w:r>
          </w:p>
        </w:tc>
        <w:tc>
          <w:tcPr>
            <w:tcW w:w="2594" w:type="dxa"/>
            <w:shd w:val="clear" w:color="auto" w:fill="auto"/>
          </w:tcPr>
          <w:p w:rsidR="00DC3C89" w:rsidRPr="00307DEA" w:rsidRDefault="00DC3C89" w:rsidP="00DC3C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7DEA">
              <w:rPr>
                <w:rFonts w:ascii="Times New Roman" w:hAnsi="Times New Roman"/>
                <w:sz w:val="28"/>
                <w:szCs w:val="28"/>
                <w:lang w:eastAsia="ar-SA"/>
              </w:rPr>
              <w:t>Качественный анализ результатов наблюдения</w:t>
            </w:r>
          </w:p>
        </w:tc>
      </w:tr>
      <w:tr w:rsidR="00DC3C89" w:rsidRPr="00307DEA" w:rsidTr="009A2608">
        <w:tc>
          <w:tcPr>
            <w:tcW w:w="2660" w:type="dxa"/>
            <w:shd w:val="clear" w:color="auto" w:fill="auto"/>
          </w:tcPr>
          <w:p w:rsidR="00DC3C89" w:rsidRPr="00307DEA" w:rsidRDefault="00D52ED9" w:rsidP="00DC3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7DEA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  <w:r w:rsidR="00DC3C89" w:rsidRPr="00307DEA">
              <w:rPr>
                <w:rFonts w:ascii="Times New Roman" w:hAnsi="Times New Roman"/>
                <w:bCs/>
                <w:sz w:val="28"/>
                <w:szCs w:val="28"/>
              </w:rPr>
              <w:t>Подготовительный</w:t>
            </w:r>
          </w:p>
        </w:tc>
        <w:tc>
          <w:tcPr>
            <w:tcW w:w="2268" w:type="dxa"/>
            <w:shd w:val="clear" w:color="auto" w:fill="auto"/>
          </w:tcPr>
          <w:p w:rsidR="00DC3C89" w:rsidRPr="00307DEA" w:rsidRDefault="00DC3C89" w:rsidP="00DC3C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</w:tcPr>
          <w:p w:rsidR="00DC3C89" w:rsidRPr="00307DEA" w:rsidRDefault="00DC3C89" w:rsidP="00DC3C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94" w:type="dxa"/>
            <w:shd w:val="clear" w:color="auto" w:fill="auto"/>
          </w:tcPr>
          <w:p w:rsidR="00DC3C89" w:rsidRPr="00307DEA" w:rsidRDefault="00DC3C89" w:rsidP="00DC3C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C3C89" w:rsidRPr="00307DEA" w:rsidTr="009A2608">
        <w:tc>
          <w:tcPr>
            <w:tcW w:w="2660" w:type="dxa"/>
            <w:shd w:val="clear" w:color="auto" w:fill="auto"/>
          </w:tcPr>
          <w:p w:rsidR="00DC3C89" w:rsidRPr="00307DEA" w:rsidRDefault="00DC3C89" w:rsidP="00DC3C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7D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2. </w:t>
            </w:r>
            <w:r w:rsidRPr="00307DEA">
              <w:rPr>
                <w:rFonts w:ascii="Times New Roman" w:hAnsi="Times New Roman"/>
                <w:bCs/>
                <w:sz w:val="28"/>
                <w:szCs w:val="28"/>
              </w:rPr>
              <w:t xml:space="preserve"> Основной</w:t>
            </w:r>
          </w:p>
        </w:tc>
        <w:tc>
          <w:tcPr>
            <w:tcW w:w="2268" w:type="dxa"/>
            <w:shd w:val="clear" w:color="auto" w:fill="auto"/>
          </w:tcPr>
          <w:p w:rsidR="00DC3C89" w:rsidRPr="00307DEA" w:rsidRDefault="00DC3C89" w:rsidP="00DC3C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</w:tcPr>
          <w:p w:rsidR="00DC3C89" w:rsidRPr="00307DEA" w:rsidRDefault="00DC3C89" w:rsidP="00DC3C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94" w:type="dxa"/>
            <w:shd w:val="clear" w:color="auto" w:fill="auto"/>
          </w:tcPr>
          <w:p w:rsidR="00DC3C89" w:rsidRPr="00307DEA" w:rsidRDefault="00DC3C89" w:rsidP="00DC3C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C3C89" w:rsidRPr="00307DEA" w:rsidTr="009A2608">
        <w:tc>
          <w:tcPr>
            <w:tcW w:w="2660" w:type="dxa"/>
            <w:shd w:val="clear" w:color="auto" w:fill="auto"/>
          </w:tcPr>
          <w:p w:rsidR="00DC3C89" w:rsidRPr="00307DEA" w:rsidRDefault="00DC3C89" w:rsidP="00DC3C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7DEA">
              <w:rPr>
                <w:rFonts w:ascii="Times New Roman" w:hAnsi="Times New Roman"/>
                <w:sz w:val="28"/>
                <w:szCs w:val="28"/>
                <w:lang w:eastAsia="ar-SA"/>
              </w:rPr>
              <w:t>3. Итоговый</w:t>
            </w:r>
          </w:p>
        </w:tc>
        <w:tc>
          <w:tcPr>
            <w:tcW w:w="2268" w:type="dxa"/>
            <w:shd w:val="clear" w:color="auto" w:fill="auto"/>
          </w:tcPr>
          <w:p w:rsidR="00DC3C89" w:rsidRPr="00307DEA" w:rsidRDefault="00DC3C89" w:rsidP="00DC3C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</w:tcPr>
          <w:p w:rsidR="00DC3C89" w:rsidRPr="00307DEA" w:rsidRDefault="00DC3C89" w:rsidP="00DC3C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94" w:type="dxa"/>
            <w:shd w:val="clear" w:color="auto" w:fill="auto"/>
          </w:tcPr>
          <w:p w:rsidR="00DC3C89" w:rsidRPr="00307DEA" w:rsidRDefault="00DC3C89" w:rsidP="00DC3C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9057F" w:rsidRPr="00307DEA" w:rsidRDefault="00E9057F" w:rsidP="00DC3C8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DC3C89" w:rsidRPr="00307DEA" w:rsidRDefault="00DC3C89" w:rsidP="00DC3C8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307DEA">
        <w:rPr>
          <w:rFonts w:ascii="Times New Roman" w:hAnsi="Times New Roman"/>
          <w:i/>
          <w:sz w:val="28"/>
          <w:szCs w:val="28"/>
        </w:rPr>
        <w:t>Выводы о формируемых воспитательных результатах.</w:t>
      </w:r>
    </w:p>
    <w:p w:rsidR="004F1FBC" w:rsidRPr="00307DEA" w:rsidRDefault="004F1FBC" w:rsidP="00DC3C8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C3C89" w:rsidRPr="00307DEA" w:rsidRDefault="00DC3C89" w:rsidP="00DC3C8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07DEA">
        <w:rPr>
          <w:rFonts w:ascii="Times New Roman" w:hAnsi="Times New Roman"/>
          <w:i/>
          <w:sz w:val="28"/>
          <w:szCs w:val="28"/>
        </w:rPr>
        <w:t>Рекомендации по заполнению:</w:t>
      </w:r>
    </w:p>
    <w:p w:rsidR="00DC3C89" w:rsidRPr="00307DEA" w:rsidRDefault="00DC3C89" w:rsidP="00E905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7DEA">
        <w:rPr>
          <w:rFonts w:ascii="Times New Roman" w:hAnsi="Times New Roman"/>
          <w:sz w:val="28"/>
          <w:szCs w:val="28"/>
        </w:rPr>
        <w:t>1. В графе «</w:t>
      </w:r>
      <w:r w:rsidRPr="00307DEA">
        <w:rPr>
          <w:rFonts w:ascii="Times New Roman" w:hAnsi="Times New Roman"/>
          <w:sz w:val="28"/>
          <w:szCs w:val="28"/>
          <w:lang w:eastAsia="ar-SA"/>
        </w:rPr>
        <w:t>Деятельность учителя» необходимо указать виды деятельности учителя на  каждом этапе  (вопросы, задания учителя).</w:t>
      </w:r>
    </w:p>
    <w:p w:rsidR="00DC3C89" w:rsidRPr="00307DEA" w:rsidRDefault="00DC3C89" w:rsidP="00E905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7DEA">
        <w:rPr>
          <w:rFonts w:ascii="Times New Roman" w:hAnsi="Times New Roman"/>
          <w:sz w:val="28"/>
          <w:szCs w:val="28"/>
        </w:rPr>
        <w:t>2. В графе «</w:t>
      </w:r>
      <w:r w:rsidRPr="00307DEA">
        <w:rPr>
          <w:rFonts w:ascii="Times New Roman" w:hAnsi="Times New Roman"/>
          <w:sz w:val="28"/>
          <w:szCs w:val="28"/>
          <w:lang w:eastAsia="ar-SA"/>
        </w:rPr>
        <w:t>Деятельность учащихся» необходимо указать виды деятельности детей на  каждом этапе (ответы на вопросы учителя, выполнение заданий).</w:t>
      </w:r>
    </w:p>
    <w:p w:rsidR="00DC3C89" w:rsidRPr="00307DEA" w:rsidRDefault="00DC3C89" w:rsidP="00E905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3. В графе «Качественный анализ результатов наблюдения» необходимо указать, какие воспитательные результаты формируются педагогом, какие методы и средства воспитания использовал  при этом педагог. </w:t>
      </w:r>
    </w:p>
    <w:p w:rsidR="00DC3C89" w:rsidRPr="00307DEA" w:rsidRDefault="00DC3C89" w:rsidP="00E905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4. В графе «Выводы» необходимо указать:</w:t>
      </w:r>
    </w:p>
    <w:p w:rsidR="00DC3C89" w:rsidRPr="00307DEA" w:rsidRDefault="00DC3C89" w:rsidP="00E9057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- какие направления и виды внеурочной деятельности реализуются;</w:t>
      </w:r>
    </w:p>
    <w:p w:rsidR="00DC3C89" w:rsidRPr="00307DEA" w:rsidRDefault="00DC3C89" w:rsidP="00E9057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- какие воспитательные задачи реализуются во внеурочной деятельности;</w:t>
      </w:r>
    </w:p>
    <w:p w:rsidR="00DC3C89" w:rsidRPr="00307DEA" w:rsidRDefault="00DC3C89" w:rsidP="00E9057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- каковы особенности взаимодействия педагога с детьми в процессе внеурочной деятельности;</w:t>
      </w:r>
    </w:p>
    <w:p w:rsidR="00DC3C89" w:rsidRPr="00307DEA" w:rsidRDefault="00DC3C89" w:rsidP="00E9057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- степень творческой активности и самостоятельности детей во внеурочной деятельности, в чем она проявлялась;</w:t>
      </w:r>
    </w:p>
    <w:p w:rsidR="00DC3C89" w:rsidRPr="00307DEA" w:rsidRDefault="00DC3C89" w:rsidP="00E9057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- реализация педагогом личностного подхода во внеурочной деятельности: в чем это проявлялось.</w:t>
      </w:r>
    </w:p>
    <w:p w:rsidR="00DC3C89" w:rsidRPr="00307DEA" w:rsidRDefault="009A4B8E" w:rsidP="00E905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Студенту необходимо представить в отчете анализ урок</w:t>
      </w:r>
      <w:r w:rsidR="007C1050" w:rsidRPr="00307DEA">
        <w:rPr>
          <w:rFonts w:ascii="Times New Roman" w:hAnsi="Times New Roman"/>
          <w:sz w:val="28"/>
          <w:szCs w:val="28"/>
        </w:rPr>
        <w:t>а</w:t>
      </w:r>
      <w:r w:rsidRPr="00307DEA">
        <w:rPr>
          <w:rFonts w:ascii="Times New Roman" w:hAnsi="Times New Roman"/>
          <w:sz w:val="28"/>
          <w:szCs w:val="28"/>
        </w:rPr>
        <w:t xml:space="preserve"> и </w:t>
      </w:r>
      <w:r w:rsidR="007C1050" w:rsidRPr="00307DEA">
        <w:rPr>
          <w:rFonts w:ascii="Times New Roman" w:hAnsi="Times New Roman"/>
          <w:sz w:val="28"/>
          <w:szCs w:val="28"/>
        </w:rPr>
        <w:t xml:space="preserve">внеурочного мероприятия </w:t>
      </w:r>
      <w:r w:rsidRPr="00307DEA">
        <w:rPr>
          <w:rFonts w:ascii="Times New Roman" w:hAnsi="Times New Roman"/>
          <w:sz w:val="28"/>
          <w:szCs w:val="28"/>
        </w:rPr>
        <w:t>в начальной школе</w:t>
      </w:r>
      <w:r w:rsidR="006001FC" w:rsidRPr="00307DEA">
        <w:rPr>
          <w:rFonts w:ascii="Times New Roman" w:hAnsi="Times New Roman"/>
          <w:sz w:val="28"/>
          <w:szCs w:val="28"/>
        </w:rPr>
        <w:t>, а также анализ беседы с педагогом</w:t>
      </w:r>
      <w:r w:rsidRPr="00307DEA">
        <w:rPr>
          <w:rFonts w:ascii="Times New Roman" w:hAnsi="Times New Roman"/>
          <w:sz w:val="28"/>
          <w:szCs w:val="28"/>
        </w:rPr>
        <w:t xml:space="preserve">. </w:t>
      </w:r>
    </w:p>
    <w:p w:rsidR="00DC3C89" w:rsidRPr="00307DEA" w:rsidRDefault="00DC3C89" w:rsidP="00E905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0FD4" w:rsidRPr="00307DEA" w:rsidRDefault="00892F56" w:rsidP="00E9057F">
      <w:pPr>
        <w:pStyle w:val="24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307DEA">
        <w:rPr>
          <w:b/>
          <w:sz w:val="28"/>
          <w:szCs w:val="28"/>
        </w:rPr>
        <w:t>3. Приобретение первичных умений и навыков научно-исследовательской деятельности в период прохождения учебной практики</w:t>
      </w:r>
      <w:bookmarkEnd w:id="3"/>
    </w:p>
    <w:p w:rsidR="007C1050" w:rsidRPr="00307DEA" w:rsidRDefault="007C1050" w:rsidP="007C105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>В соответствии с индивидуальным заданием студенты во время учебной  практики проводят научно-исследовательскую работу (</w:t>
      </w:r>
      <w:r w:rsidRPr="00307DEA">
        <w:rPr>
          <w:b/>
          <w:color w:val="auto"/>
          <w:sz w:val="28"/>
          <w:szCs w:val="28"/>
        </w:rPr>
        <w:t xml:space="preserve">НИРС) (индивидуальное задание), </w:t>
      </w:r>
      <w:r w:rsidRPr="00307DEA">
        <w:rPr>
          <w:color w:val="auto"/>
          <w:sz w:val="28"/>
          <w:szCs w:val="28"/>
        </w:rPr>
        <w:t>которая является начальным этапом выполнения выпускной квалификационной работы (ВКР)</w:t>
      </w:r>
      <w:r w:rsidRPr="00307DEA">
        <w:rPr>
          <w:b/>
          <w:color w:val="auto"/>
          <w:sz w:val="28"/>
          <w:szCs w:val="28"/>
        </w:rPr>
        <w:t>.</w:t>
      </w:r>
      <w:r w:rsidRPr="00307DEA">
        <w:rPr>
          <w:color w:val="auto"/>
          <w:sz w:val="28"/>
          <w:szCs w:val="28"/>
        </w:rPr>
        <w:t xml:space="preserve"> Её тема выбирается с учетом профиля направления подготовки (</w:t>
      </w:r>
      <w:r w:rsidR="00D55788" w:rsidRPr="00307DEA">
        <w:rPr>
          <w:color w:val="auto"/>
          <w:sz w:val="28"/>
          <w:szCs w:val="28"/>
        </w:rPr>
        <w:t>Начальное образование</w:t>
      </w:r>
      <w:r w:rsidRPr="00307DEA">
        <w:rPr>
          <w:color w:val="auto"/>
          <w:sz w:val="28"/>
          <w:szCs w:val="28"/>
        </w:rPr>
        <w:t xml:space="preserve">), интересов студента и образовательной организации общего среднего образования, являющейся объектом практики. Тема НИРС согласовывается с руководителем практики от организации. </w:t>
      </w:r>
    </w:p>
    <w:p w:rsidR="007C1050" w:rsidRPr="00307DEA" w:rsidRDefault="007C1050" w:rsidP="007C105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>Научное исследование должно содержать:</w:t>
      </w:r>
    </w:p>
    <w:p w:rsidR="007C1050" w:rsidRPr="00307DEA" w:rsidRDefault="007C1050" w:rsidP="007C1050">
      <w:pPr>
        <w:pStyle w:val="31"/>
        <w:widowControl/>
        <w:numPr>
          <w:ilvl w:val="0"/>
          <w:numId w:val="39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>обоснование актуальности проблемы и степень ее разработанности;</w:t>
      </w:r>
    </w:p>
    <w:p w:rsidR="007C1050" w:rsidRPr="00307DEA" w:rsidRDefault="007C1050" w:rsidP="007C1050">
      <w:pPr>
        <w:pStyle w:val="31"/>
        <w:widowControl/>
        <w:numPr>
          <w:ilvl w:val="0"/>
          <w:numId w:val="39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lastRenderedPageBreak/>
        <w:t>подбор и составление списка литературы по изучаемой проблеме (не менее 60 наименований);</w:t>
      </w:r>
    </w:p>
    <w:p w:rsidR="007C1050" w:rsidRPr="00307DEA" w:rsidRDefault="007C1050" w:rsidP="007C1050">
      <w:pPr>
        <w:pStyle w:val="31"/>
        <w:widowControl/>
        <w:numPr>
          <w:ilvl w:val="0"/>
          <w:numId w:val="39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>теоретический анализ основных понятий по теме исследования.</w:t>
      </w:r>
    </w:p>
    <w:p w:rsidR="007C1050" w:rsidRPr="00307DEA" w:rsidRDefault="007C1050" w:rsidP="007C1050">
      <w:pPr>
        <w:pStyle w:val="6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7C1050" w:rsidRPr="00307DEA" w:rsidRDefault="007C1050" w:rsidP="007C1050">
      <w:pPr>
        <w:pStyle w:val="6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07DEA">
        <w:rPr>
          <w:sz w:val="28"/>
          <w:szCs w:val="28"/>
        </w:rPr>
        <w:t>Результаты НИРС должны стать исходными при написании курсовых и выполнении дипломных работ.</w:t>
      </w:r>
    </w:p>
    <w:p w:rsidR="007C1050" w:rsidRPr="00307DEA" w:rsidRDefault="007C1050" w:rsidP="007C1050">
      <w:pPr>
        <w:pStyle w:val="60"/>
        <w:shd w:val="clear" w:color="auto" w:fill="auto"/>
        <w:spacing w:line="240" w:lineRule="auto"/>
        <w:ind w:firstLine="709"/>
        <w:rPr>
          <w:b/>
          <w:i/>
          <w:sz w:val="28"/>
          <w:szCs w:val="28"/>
        </w:rPr>
      </w:pPr>
      <w:r w:rsidRPr="00307DEA">
        <w:rPr>
          <w:rStyle w:val="62"/>
          <w:sz w:val="28"/>
          <w:szCs w:val="28"/>
        </w:rPr>
        <w:t>НИРС оформляется как раздел отчета по практике.</w:t>
      </w:r>
    </w:p>
    <w:p w:rsidR="007C1050" w:rsidRPr="00307DEA" w:rsidRDefault="007C1050" w:rsidP="007C105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печати, а также использованы в учебном процессе.</w:t>
      </w:r>
    </w:p>
    <w:p w:rsidR="00220FD4" w:rsidRPr="00307DEA" w:rsidRDefault="00220FD4" w:rsidP="00892F56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>.</w:t>
      </w:r>
    </w:p>
    <w:p w:rsidR="00892F56" w:rsidRPr="00307DEA" w:rsidRDefault="00892F56" w:rsidP="00892F56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7A0B03" w:rsidRPr="00307DEA" w:rsidRDefault="00892F56" w:rsidP="00F27C7E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  <w:r w:rsidRPr="00307DEA">
        <w:rPr>
          <w:b/>
          <w:color w:val="auto"/>
          <w:sz w:val="28"/>
          <w:szCs w:val="28"/>
        </w:rPr>
        <w:t>Примерные т</w:t>
      </w:r>
      <w:r w:rsidR="007A0B03" w:rsidRPr="00307DEA">
        <w:rPr>
          <w:b/>
          <w:color w:val="auto"/>
          <w:sz w:val="28"/>
          <w:szCs w:val="28"/>
        </w:rPr>
        <w:t xml:space="preserve">емы для проведения исследований </w:t>
      </w:r>
    </w:p>
    <w:p w:rsidR="00892F56" w:rsidRPr="00307DEA" w:rsidRDefault="00892F56" w:rsidP="00F27C7E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D55788" w:rsidRPr="00307DEA" w:rsidRDefault="00D55788" w:rsidP="00D55788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Экскурсия как средство формирования экологических представлений младших школьников.</w:t>
      </w:r>
    </w:p>
    <w:p w:rsidR="00D55788" w:rsidRPr="00307DEA" w:rsidRDefault="00D55788" w:rsidP="00D55788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Внеклассная воспитательная работа как средство формирования навыков  здорового образа жизни </w:t>
      </w:r>
      <w:r w:rsidR="00B30B1E" w:rsidRPr="00307DEA">
        <w:rPr>
          <w:rFonts w:ascii="Times New Roman" w:hAnsi="Times New Roman"/>
          <w:sz w:val="28"/>
          <w:szCs w:val="28"/>
        </w:rPr>
        <w:t xml:space="preserve">у </w:t>
      </w:r>
      <w:r w:rsidRPr="00307DEA">
        <w:rPr>
          <w:rFonts w:ascii="Times New Roman" w:hAnsi="Times New Roman"/>
          <w:sz w:val="28"/>
          <w:szCs w:val="28"/>
        </w:rPr>
        <w:t>младших школьников.</w:t>
      </w:r>
    </w:p>
    <w:p w:rsidR="00D55788" w:rsidRPr="00307DEA" w:rsidRDefault="00D55788" w:rsidP="00D55788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D55788" w:rsidRPr="00307DEA" w:rsidRDefault="00D55788" w:rsidP="00D55788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Организация досуговой деятельности </w:t>
      </w:r>
      <w:r w:rsidR="00B30B1E" w:rsidRPr="00307DEA">
        <w:rPr>
          <w:rFonts w:ascii="Times New Roman" w:hAnsi="Times New Roman"/>
          <w:sz w:val="28"/>
          <w:szCs w:val="28"/>
        </w:rPr>
        <w:t xml:space="preserve">в группе продленного дня </w:t>
      </w:r>
      <w:r w:rsidRPr="00307DEA">
        <w:rPr>
          <w:rFonts w:ascii="Times New Roman" w:hAnsi="Times New Roman"/>
          <w:sz w:val="28"/>
          <w:szCs w:val="28"/>
        </w:rPr>
        <w:t>как условие развити</w:t>
      </w:r>
      <w:r w:rsidR="000E6C00" w:rsidRPr="00307DEA">
        <w:rPr>
          <w:rFonts w:ascii="Times New Roman" w:hAnsi="Times New Roman"/>
          <w:sz w:val="28"/>
          <w:szCs w:val="28"/>
        </w:rPr>
        <w:t>я</w:t>
      </w:r>
      <w:r w:rsidRPr="00307DEA">
        <w:rPr>
          <w:rFonts w:ascii="Times New Roman" w:hAnsi="Times New Roman"/>
          <w:sz w:val="28"/>
          <w:szCs w:val="28"/>
        </w:rPr>
        <w:t xml:space="preserve"> творческих способностей младших школьников.</w:t>
      </w:r>
    </w:p>
    <w:p w:rsidR="00D55788" w:rsidRPr="00307DEA" w:rsidRDefault="000E6C00" w:rsidP="00D55788">
      <w:pPr>
        <w:pStyle w:val="ConsPlusNormal"/>
        <w:widowControl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DEA">
        <w:rPr>
          <w:rFonts w:ascii="Times New Roman" w:hAnsi="Times New Roman" w:cs="Times New Roman"/>
          <w:sz w:val="28"/>
          <w:szCs w:val="28"/>
        </w:rPr>
        <w:t>Г</w:t>
      </w:r>
      <w:r w:rsidR="00D55788" w:rsidRPr="00307DEA">
        <w:rPr>
          <w:rFonts w:ascii="Times New Roman" w:hAnsi="Times New Roman" w:cs="Times New Roman"/>
          <w:sz w:val="28"/>
          <w:szCs w:val="28"/>
        </w:rPr>
        <w:t>руппов</w:t>
      </w:r>
      <w:r w:rsidRPr="00307DEA">
        <w:rPr>
          <w:rFonts w:ascii="Times New Roman" w:hAnsi="Times New Roman" w:cs="Times New Roman"/>
          <w:sz w:val="28"/>
          <w:szCs w:val="28"/>
        </w:rPr>
        <w:t>ая</w:t>
      </w:r>
      <w:r w:rsidR="00D55788" w:rsidRPr="00307DEA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307DEA">
        <w:rPr>
          <w:rFonts w:ascii="Times New Roman" w:hAnsi="Times New Roman" w:cs="Times New Roman"/>
          <w:sz w:val="28"/>
          <w:szCs w:val="28"/>
        </w:rPr>
        <w:t>а</w:t>
      </w:r>
      <w:r w:rsidR="00D55788" w:rsidRPr="00307DE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307DEA">
        <w:rPr>
          <w:rFonts w:ascii="Times New Roman" w:hAnsi="Times New Roman" w:cs="Times New Roman"/>
          <w:sz w:val="28"/>
          <w:szCs w:val="28"/>
        </w:rPr>
        <w:t>на уроках</w:t>
      </w:r>
      <w:r w:rsidR="00B30B1E" w:rsidRPr="00307DEA">
        <w:rPr>
          <w:rFonts w:ascii="Times New Roman" w:hAnsi="Times New Roman" w:cs="Times New Roman"/>
          <w:sz w:val="28"/>
          <w:szCs w:val="28"/>
        </w:rPr>
        <w:t xml:space="preserve"> </w:t>
      </w:r>
      <w:r w:rsidR="00B30B1E" w:rsidRPr="00307DEA">
        <w:rPr>
          <w:rFonts w:ascii="Times New Roman" w:hAnsi="Times New Roman" w:cs="Times New Roman"/>
          <w:i/>
          <w:sz w:val="28"/>
          <w:szCs w:val="28"/>
        </w:rPr>
        <w:t>литературного чтения</w:t>
      </w:r>
      <w:r w:rsidR="00B30B1E" w:rsidRPr="00307DEA">
        <w:rPr>
          <w:rStyle w:val="af8"/>
          <w:rFonts w:ascii="Times New Roman" w:hAnsi="Times New Roman" w:cs="Times New Roman"/>
          <w:i/>
          <w:sz w:val="28"/>
          <w:szCs w:val="28"/>
        </w:rPr>
        <w:footnoteReference w:id="1"/>
      </w:r>
      <w:r w:rsidRPr="00307DEA">
        <w:rPr>
          <w:rFonts w:ascii="Times New Roman" w:hAnsi="Times New Roman" w:cs="Times New Roman"/>
          <w:sz w:val="28"/>
          <w:szCs w:val="28"/>
        </w:rPr>
        <w:t xml:space="preserve"> </w:t>
      </w:r>
      <w:r w:rsidR="00D55788" w:rsidRPr="00307DEA">
        <w:rPr>
          <w:rFonts w:ascii="Times New Roman" w:hAnsi="Times New Roman" w:cs="Times New Roman"/>
          <w:sz w:val="28"/>
          <w:szCs w:val="28"/>
        </w:rPr>
        <w:t>как средство фо</w:t>
      </w:r>
      <w:r w:rsidRPr="00307DEA">
        <w:rPr>
          <w:rFonts w:ascii="Times New Roman" w:hAnsi="Times New Roman" w:cs="Times New Roman"/>
          <w:sz w:val="28"/>
          <w:szCs w:val="28"/>
        </w:rPr>
        <w:t xml:space="preserve">рмирования коммуникативных УУД </w:t>
      </w:r>
      <w:r w:rsidR="00D55788" w:rsidRPr="00307DEA"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</w:p>
    <w:p w:rsidR="00D55788" w:rsidRPr="00307DEA" w:rsidRDefault="00D55788" w:rsidP="00D55788">
      <w:pPr>
        <w:pStyle w:val="ConsPlusNormal"/>
        <w:widowControl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DEA">
        <w:rPr>
          <w:rFonts w:ascii="Times New Roman" w:hAnsi="Times New Roman" w:cs="Times New Roman"/>
          <w:sz w:val="28"/>
          <w:szCs w:val="28"/>
        </w:rPr>
        <w:t xml:space="preserve">Самостоятельная работа как </w:t>
      </w:r>
      <w:r w:rsidR="000E6C00" w:rsidRPr="00307DEA">
        <w:rPr>
          <w:rFonts w:ascii="Times New Roman" w:hAnsi="Times New Roman" w:cs="Times New Roman"/>
          <w:sz w:val="28"/>
          <w:szCs w:val="28"/>
        </w:rPr>
        <w:t xml:space="preserve">средство </w:t>
      </w:r>
      <w:r w:rsidRPr="00307DEA">
        <w:rPr>
          <w:rFonts w:ascii="Times New Roman" w:hAnsi="Times New Roman" w:cs="Times New Roman"/>
          <w:sz w:val="28"/>
          <w:szCs w:val="28"/>
        </w:rPr>
        <w:t xml:space="preserve"> формирования УУД </w:t>
      </w:r>
      <w:r w:rsidR="003E2DE6" w:rsidRPr="00307DEA">
        <w:rPr>
          <w:rFonts w:ascii="Times New Roman" w:hAnsi="Times New Roman" w:cs="Times New Roman"/>
          <w:sz w:val="28"/>
          <w:szCs w:val="28"/>
        </w:rPr>
        <w:t>мл</w:t>
      </w:r>
      <w:r w:rsidR="00B30B1E" w:rsidRPr="00307DEA">
        <w:rPr>
          <w:rFonts w:ascii="Times New Roman" w:hAnsi="Times New Roman" w:cs="Times New Roman"/>
          <w:sz w:val="28"/>
          <w:szCs w:val="28"/>
        </w:rPr>
        <w:t>адших школьников</w:t>
      </w:r>
      <w:r w:rsidRPr="00307DEA">
        <w:rPr>
          <w:rFonts w:ascii="Times New Roman" w:hAnsi="Times New Roman" w:cs="Times New Roman"/>
          <w:sz w:val="28"/>
          <w:szCs w:val="28"/>
        </w:rPr>
        <w:t>.</w:t>
      </w:r>
    </w:p>
    <w:p w:rsidR="00D55788" w:rsidRPr="00307DEA" w:rsidRDefault="00D55788" w:rsidP="00D55788">
      <w:pPr>
        <w:pStyle w:val="ConsPlusNormal"/>
        <w:widowControl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DEA">
        <w:rPr>
          <w:rFonts w:ascii="Times New Roman" w:hAnsi="Times New Roman" w:cs="Times New Roman"/>
          <w:sz w:val="28"/>
          <w:szCs w:val="28"/>
        </w:rPr>
        <w:t>Формирование у младших школьников базовых национальных ценностей средствами УМК «Перспективная начальная школа».</w:t>
      </w:r>
    </w:p>
    <w:p w:rsidR="00D55788" w:rsidRPr="00307DEA" w:rsidRDefault="003E2DE6" w:rsidP="00D55788">
      <w:pPr>
        <w:pStyle w:val="ConsPlusNormal"/>
        <w:widowControl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DEA">
        <w:rPr>
          <w:rFonts w:ascii="Times New Roman" w:hAnsi="Times New Roman" w:cs="Times New Roman"/>
          <w:sz w:val="28"/>
          <w:szCs w:val="28"/>
        </w:rPr>
        <w:t>Игровые технологии</w:t>
      </w:r>
      <w:r w:rsidR="00D55788" w:rsidRPr="00307DEA">
        <w:rPr>
          <w:rFonts w:ascii="Times New Roman" w:hAnsi="Times New Roman" w:cs="Times New Roman"/>
          <w:sz w:val="28"/>
          <w:szCs w:val="28"/>
        </w:rPr>
        <w:t xml:space="preserve"> как средств</w:t>
      </w:r>
      <w:r w:rsidRPr="00307DEA">
        <w:rPr>
          <w:rFonts w:ascii="Times New Roman" w:hAnsi="Times New Roman" w:cs="Times New Roman"/>
          <w:sz w:val="28"/>
          <w:szCs w:val="28"/>
        </w:rPr>
        <w:t>о</w:t>
      </w:r>
      <w:r w:rsidR="00D55788" w:rsidRPr="00307DEA">
        <w:rPr>
          <w:rFonts w:ascii="Times New Roman" w:hAnsi="Times New Roman" w:cs="Times New Roman"/>
          <w:sz w:val="28"/>
          <w:szCs w:val="28"/>
        </w:rPr>
        <w:t xml:space="preserve"> активизации познавательной деятельности младших школьников.</w:t>
      </w:r>
    </w:p>
    <w:p w:rsidR="00D55788" w:rsidRPr="00307DEA" w:rsidRDefault="00D55788" w:rsidP="00D55788">
      <w:pPr>
        <w:pStyle w:val="ConsPlusNormal"/>
        <w:widowControl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DEA">
        <w:rPr>
          <w:rFonts w:ascii="Times New Roman" w:hAnsi="Times New Roman" w:cs="Times New Roman"/>
          <w:sz w:val="28"/>
          <w:szCs w:val="28"/>
        </w:rPr>
        <w:t xml:space="preserve">Проектная деятельность как </w:t>
      </w:r>
      <w:r w:rsidR="000E6C00" w:rsidRPr="00307DEA">
        <w:rPr>
          <w:rFonts w:ascii="Times New Roman" w:hAnsi="Times New Roman" w:cs="Times New Roman"/>
          <w:sz w:val="28"/>
          <w:szCs w:val="28"/>
        </w:rPr>
        <w:t>средство</w:t>
      </w:r>
      <w:r w:rsidRPr="00307DEA">
        <w:rPr>
          <w:rFonts w:ascii="Times New Roman" w:hAnsi="Times New Roman" w:cs="Times New Roman"/>
          <w:sz w:val="28"/>
          <w:szCs w:val="28"/>
        </w:rPr>
        <w:t xml:space="preserve"> развития познавательной активности младших школьников.</w:t>
      </w:r>
    </w:p>
    <w:p w:rsidR="00D55788" w:rsidRPr="00307DEA" w:rsidRDefault="00D55788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Духовно-нравственное воспитание младших школьников </w:t>
      </w:r>
      <w:r w:rsidR="000E6C00" w:rsidRPr="00307DEA">
        <w:rPr>
          <w:rFonts w:ascii="Times New Roman" w:hAnsi="Times New Roman"/>
          <w:sz w:val="28"/>
          <w:szCs w:val="28"/>
        </w:rPr>
        <w:t xml:space="preserve">посредством работы над </w:t>
      </w:r>
      <w:r w:rsidRPr="00307DEA">
        <w:rPr>
          <w:rFonts w:ascii="Times New Roman" w:hAnsi="Times New Roman"/>
          <w:sz w:val="28"/>
          <w:szCs w:val="28"/>
        </w:rPr>
        <w:t>сказк</w:t>
      </w:r>
      <w:r w:rsidR="000E6C00" w:rsidRPr="00307DEA">
        <w:rPr>
          <w:rFonts w:ascii="Times New Roman" w:hAnsi="Times New Roman"/>
          <w:sz w:val="28"/>
          <w:szCs w:val="28"/>
        </w:rPr>
        <w:t>ой</w:t>
      </w:r>
      <w:r w:rsidRPr="00307DEA">
        <w:rPr>
          <w:rFonts w:ascii="Times New Roman" w:hAnsi="Times New Roman"/>
          <w:sz w:val="28"/>
          <w:szCs w:val="28"/>
        </w:rPr>
        <w:t xml:space="preserve"> на уроках литературного чтения.</w:t>
      </w:r>
    </w:p>
    <w:p w:rsidR="00B30B1E" w:rsidRPr="00307DEA" w:rsidRDefault="00B30B1E" w:rsidP="00B30B1E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Активизация учебно-исследовательской деятельности как средство развития творческого потенциала младших школьников.</w:t>
      </w:r>
    </w:p>
    <w:p w:rsidR="00D55788" w:rsidRPr="00307DEA" w:rsidRDefault="00D55788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Метод проектов </w:t>
      </w:r>
      <w:r w:rsidR="00B30B1E" w:rsidRPr="00307DEA">
        <w:rPr>
          <w:rFonts w:ascii="Times New Roman" w:hAnsi="Times New Roman"/>
          <w:sz w:val="28"/>
          <w:szCs w:val="28"/>
        </w:rPr>
        <w:t>(</w:t>
      </w:r>
      <w:r w:rsidR="00B30B1E" w:rsidRPr="00307DEA">
        <w:rPr>
          <w:rFonts w:ascii="Times New Roman" w:hAnsi="Times New Roman"/>
          <w:i/>
          <w:sz w:val="28"/>
          <w:szCs w:val="28"/>
        </w:rPr>
        <w:t xml:space="preserve">на уроках </w:t>
      </w:r>
      <w:r w:rsidR="00DC5E13">
        <w:rPr>
          <w:rFonts w:ascii="Times New Roman" w:hAnsi="Times New Roman"/>
          <w:i/>
          <w:sz w:val="28"/>
          <w:szCs w:val="28"/>
        </w:rPr>
        <w:t>…</w:t>
      </w:r>
      <w:r w:rsidR="00B30B1E" w:rsidRPr="00307DEA">
        <w:rPr>
          <w:rFonts w:ascii="Times New Roman" w:hAnsi="Times New Roman"/>
          <w:i/>
          <w:sz w:val="28"/>
          <w:szCs w:val="28"/>
        </w:rPr>
        <w:t>., во внеурочной деятельности)</w:t>
      </w:r>
      <w:r w:rsidR="00B30B1E" w:rsidRPr="00307DEA">
        <w:rPr>
          <w:rFonts w:ascii="Times New Roman" w:hAnsi="Times New Roman"/>
          <w:sz w:val="28"/>
          <w:szCs w:val="28"/>
        </w:rPr>
        <w:t xml:space="preserve"> </w:t>
      </w:r>
      <w:r w:rsidRPr="00307DEA">
        <w:rPr>
          <w:rFonts w:ascii="Times New Roman" w:hAnsi="Times New Roman"/>
          <w:sz w:val="28"/>
          <w:szCs w:val="28"/>
        </w:rPr>
        <w:t>как средство формирования регулятивных универсальных учебных действий и во внеурочной деятельности.</w:t>
      </w:r>
    </w:p>
    <w:p w:rsidR="00D55788" w:rsidRPr="00307DEA" w:rsidRDefault="00D55788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Дидактическая игра как средство развития познавательной активности младших школьников на уроках математики.</w:t>
      </w:r>
    </w:p>
    <w:p w:rsidR="00D55788" w:rsidRPr="00307DEA" w:rsidRDefault="00D55788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lastRenderedPageBreak/>
        <w:t>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заданий.</w:t>
      </w:r>
    </w:p>
    <w:p w:rsidR="00D55788" w:rsidRPr="00307DEA" w:rsidRDefault="00D55788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Педагогические условия формирования межличностных взаимоотношений младших школьников.</w:t>
      </w:r>
    </w:p>
    <w:p w:rsidR="003E2DE6" w:rsidRPr="00307DEA" w:rsidRDefault="003E2DE6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402F9B" w:rsidRPr="00307DEA" w:rsidRDefault="00402F9B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заданий для формирования креативного мышления младших школьников.</w:t>
      </w:r>
    </w:p>
    <w:p w:rsidR="00A708E4" w:rsidRPr="00307DEA" w:rsidRDefault="00A708E4" w:rsidP="00A708E4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Патриотическое воспитание младших школьников в процессе изучения краеведения.</w:t>
      </w:r>
    </w:p>
    <w:p w:rsidR="00A708E4" w:rsidRPr="00307DEA" w:rsidRDefault="00A708E4" w:rsidP="00A708E4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Эмоциональное развитие младших школьников в творческой деятельности.</w:t>
      </w:r>
    </w:p>
    <w:p w:rsidR="00A708E4" w:rsidRPr="00307DEA" w:rsidRDefault="00A708E4" w:rsidP="00A708E4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Использование занимательного материала на уроках окружающего мира для развития познавательного интереса младших школьников. </w:t>
      </w:r>
    </w:p>
    <w:p w:rsidR="00A708E4" w:rsidRPr="00307DEA" w:rsidRDefault="00A708E4" w:rsidP="00A708E4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</w:p>
    <w:p w:rsidR="00A708E4" w:rsidRPr="00307DEA" w:rsidRDefault="00A708E4" w:rsidP="00A708E4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  <w:shd w:val="clear" w:color="auto" w:fill="FFFFFF"/>
        </w:rPr>
        <w:t>Развитие познавательной активности младших школьников посредством интеграции учебных предметов.</w:t>
      </w:r>
    </w:p>
    <w:p w:rsidR="00A708E4" w:rsidRPr="00307DEA" w:rsidRDefault="00A708E4" w:rsidP="00A708E4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Педагогические условия адаптации первоклассников к школьному обучению.</w:t>
      </w:r>
    </w:p>
    <w:p w:rsidR="00A708E4" w:rsidRPr="00307DEA" w:rsidRDefault="00A708E4" w:rsidP="00A708E4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Роль народной сказки в воспитании духовно-нравственных качеств младших школьников.</w:t>
      </w:r>
    </w:p>
    <w:p w:rsidR="00A708E4" w:rsidRPr="00307DEA" w:rsidRDefault="00A708E4" w:rsidP="00A708E4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Развитие речи учащихся начальной школы с помощью языкового анализа художественных произведений.</w:t>
      </w:r>
    </w:p>
    <w:p w:rsidR="00A708E4" w:rsidRPr="00307DEA" w:rsidRDefault="00A708E4" w:rsidP="00A708E4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Роль сезонных экскурсий в развитии познавательного интереса младших школьников.</w:t>
      </w:r>
    </w:p>
    <w:p w:rsidR="00402F9B" w:rsidRPr="00307DEA" w:rsidRDefault="00A708E4" w:rsidP="00A708E4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Использование творческих </w:t>
      </w:r>
      <w:r w:rsidR="00402F9B" w:rsidRPr="00307DEA">
        <w:rPr>
          <w:rFonts w:ascii="Times New Roman" w:hAnsi="Times New Roman"/>
          <w:sz w:val="28"/>
          <w:szCs w:val="28"/>
        </w:rPr>
        <w:t xml:space="preserve">Особенности работы над орфографическими ошибками в младшей школе для профилактики неуспеваемости. </w:t>
      </w:r>
    </w:p>
    <w:p w:rsidR="00402F9B" w:rsidRPr="00307DEA" w:rsidRDefault="00402F9B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Причины отставания младших школьников в освоении школьной программы. Методы коррекции.</w:t>
      </w:r>
    </w:p>
    <w:p w:rsidR="00402F9B" w:rsidRPr="00307DEA" w:rsidRDefault="00402F9B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Использование учебно-практических задач на уроках математики в начальной школе для формирования личностных УУД младших школьников.</w:t>
      </w:r>
    </w:p>
    <w:p w:rsidR="00402F9B" w:rsidRPr="00307DEA" w:rsidRDefault="00402F9B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Анализ литературного произведения как средство формирования логических УУД на уроках в начальной школе.</w:t>
      </w:r>
    </w:p>
    <w:p w:rsidR="00402F9B" w:rsidRPr="00307DEA" w:rsidRDefault="00402F9B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Внеурочная деятельность по математике как средство совершенствования знаний учащихся в начальной школе</w:t>
      </w:r>
    </w:p>
    <w:p w:rsidR="00402F9B" w:rsidRPr="00307DEA" w:rsidRDefault="00402F9B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Проектная деятельность младших школьников как средство формирования познавательных универсальных учебных действий</w:t>
      </w:r>
    </w:p>
    <w:p w:rsidR="00402F9B" w:rsidRPr="00307DEA" w:rsidRDefault="00402F9B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Использование приемов технологии развития критического мышления для формирования познавательной активности младших школьников</w:t>
      </w:r>
      <w:r w:rsidRPr="00307DEA">
        <w:rPr>
          <w:rFonts w:ascii="Times New Roman" w:hAnsi="Times New Roman"/>
        </w:rPr>
        <w:t>.</w:t>
      </w:r>
    </w:p>
    <w:p w:rsidR="00402F9B" w:rsidRPr="00307DEA" w:rsidRDefault="00402F9B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Сочинение по картине как средство формирования коммуникативных УУД в начальной школе.</w:t>
      </w:r>
    </w:p>
    <w:p w:rsidR="00402F9B" w:rsidRPr="00307DEA" w:rsidRDefault="00402F9B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Педагогические условия формирования читательских интересов младших школьников.</w:t>
      </w:r>
    </w:p>
    <w:p w:rsidR="00402F9B" w:rsidRPr="00307DEA" w:rsidRDefault="00D51873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lastRenderedPageBreak/>
        <w:t xml:space="preserve">Роль дидактической игры в процессе формирования у младших школьников общеучебных познавательных УУД. </w:t>
      </w:r>
    </w:p>
    <w:p w:rsidR="00D51873" w:rsidRPr="00307DEA" w:rsidRDefault="00D51873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Социальное воспитание младших школьников средствами изобразительного искусства.</w:t>
      </w:r>
    </w:p>
    <w:p w:rsidR="00D51873" w:rsidRPr="00307DEA" w:rsidRDefault="00D51873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Формирование творческих способностей младших школьников во внеурочной деятельности </w:t>
      </w:r>
      <w:r w:rsidR="007E47AB" w:rsidRPr="00307DEA">
        <w:rPr>
          <w:rFonts w:ascii="Times New Roman" w:hAnsi="Times New Roman"/>
          <w:sz w:val="28"/>
          <w:szCs w:val="28"/>
        </w:rPr>
        <w:t>посредством включения их в групповую работу.</w:t>
      </w:r>
    </w:p>
    <w:p w:rsidR="007E47AB" w:rsidRPr="00307DEA" w:rsidRDefault="007E47AB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  <w:shd w:val="clear" w:color="auto" w:fill="FFFFFF"/>
        </w:rPr>
        <w:t>Образовательные тренажеры как средство повышения качества знаний у учеников начальных классов на уроках окружающего мира</w:t>
      </w:r>
    </w:p>
    <w:p w:rsidR="00DF73E4" w:rsidRPr="00307DEA" w:rsidRDefault="00DF73E4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Применение интерактивной доски </w:t>
      </w:r>
      <w:r w:rsidRPr="00307DEA">
        <w:rPr>
          <w:rFonts w:ascii="Times New Roman" w:hAnsi="Times New Roman"/>
          <w:sz w:val="28"/>
          <w:szCs w:val="28"/>
          <w:lang w:val="en-US"/>
        </w:rPr>
        <w:t>Smart</w:t>
      </w:r>
      <w:r w:rsidRPr="00307DEA">
        <w:rPr>
          <w:rFonts w:ascii="Times New Roman" w:hAnsi="Times New Roman"/>
          <w:sz w:val="28"/>
          <w:szCs w:val="28"/>
        </w:rPr>
        <w:t xml:space="preserve"> </w:t>
      </w:r>
      <w:r w:rsidRPr="00307DEA">
        <w:rPr>
          <w:rFonts w:ascii="Times New Roman" w:hAnsi="Times New Roman"/>
          <w:sz w:val="28"/>
          <w:szCs w:val="28"/>
          <w:lang w:val="en-US"/>
        </w:rPr>
        <w:t>Board</w:t>
      </w:r>
      <w:r w:rsidRPr="00307DEA">
        <w:rPr>
          <w:rFonts w:ascii="Times New Roman" w:hAnsi="Times New Roman"/>
          <w:sz w:val="28"/>
          <w:szCs w:val="28"/>
        </w:rPr>
        <w:t xml:space="preserve"> как условие активизации познавательной деятельности младших школьников.</w:t>
      </w:r>
    </w:p>
    <w:p w:rsidR="00DF73E4" w:rsidRPr="00307DEA" w:rsidRDefault="00DF73E4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Внеурочная работа по литературному чтению как способ формирования читательской компетенции младших школьников.</w:t>
      </w:r>
    </w:p>
    <w:p w:rsidR="00DF73E4" w:rsidRPr="00307DEA" w:rsidRDefault="00DF73E4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Моделирование как способ обучения младших школьников решению текстовых задач.</w:t>
      </w:r>
    </w:p>
    <w:p w:rsidR="00DF73E4" w:rsidRPr="00307DEA" w:rsidRDefault="00DF73E4" w:rsidP="00B938F0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DF73E4" w:rsidRPr="00307DEA" w:rsidRDefault="00DF73E4" w:rsidP="00B938F0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DF73E4" w:rsidRPr="00307DEA" w:rsidRDefault="00DF73E4" w:rsidP="00B938F0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Педагогические условия р</w:t>
      </w:r>
      <w:r w:rsidRPr="00307DEA">
        <w:rPr>
          <w:rFonts w:ascii="Times New Roman" w:hAnsi="Times New Roman"/>
          <w:sz w:val="28"/>
          <w:szCs w:val="28"/>
          <w:shd w:val="clear" w:color="auto" w:fill="FFFFFF"/>
        </w:rPr>
        <w:t xml:space="preserve">азвития творческих способностей младших школьников на уроках </w:t>
      </w:r>
      <w:r w:rsidRPr="00307DEA">
        <w:rPr>
          <w:rFonts w:ascii="Times New Roman" w:hAnsi="Times New Roman"/>
          <w:i/>
          <w:sz w:val="28"/>
          <w:szCs w:val="28"/>
          <w:shd w:val="clear" w:color="auto" w:fill="FFFFFF"/>
        </w:rPr>
        <w:t>литературного чтения</w:t>
      </w:r>
    </w:p>
    <w:p w:rsidR="00DF73E4" w:rsidRPr="00307DEA" w:rsidRDefault="00DF73E4" w:rsidP="00B938F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Дидактическая игра как средство обогащения словарного запаса младших дошкольников</w:t>
      </w:r>
    </w:p>
    <w:p w:rsidR="00B938F0" w:rsidRPr="00307DEA" w:rsidRDefault="00DF73E4" w:rsidP="00B938F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Применение личностно-ориентированных технологий при обучении </w:t>
      </w:r>
    </w:p>
    <w:p w:rsidR="00DF73E4" w:rsidRPr="00307DEA" w:rsidRDefault="00DF73E4" w:rsidP="00B938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младших школьников решению текстовых задач </w:t>
      </w:r>
    </w:p>
    <w:p w:rsidR="00B938F0" w:rsidRPr="00307DEA" w:rsidRDefault="00DF73E4" w:rsidP="00B938F0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Условия развития навыков учебно-исследовательской деятельности </w:t>
      </w:r>
    </w:p>
    <w:p w:rsidR="00DF73E4" w:rsidRPr="00307DEA" w:rsidRDefault="00DF73E4" w:rsidP="00B938F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младших школьников на уроках окружающего мира</w:t>
      </w:r>
    </w:p>
    <w:p w:rsidR="00B938F0" w:rsidRPr="00307DEA" w:rsidRDefault="00DF73E4" w:rsidP="00B938F0">
      <w:pPr>
        <w:numPr>
          <w:ilvl w:val="0"/>
          <w:numId w:val="40"/>
        </w:num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Учебно-познавательная  ситуация как средство формирования </w:t>
      </w:r>
    </w:p>
    <w:p w:rsidR="00DF73E4" w:rsidRPr="00307DEA" w:rsidRDefault="00DF73E4" w:rsidP="00B938F0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коммуникативных универсальных учебных действий младших школьников</w:t>
      </w:r>
    </w:p>
    <w:p w:rsidR="00DF73E4" w:rsidRPr="00307DEA" w:rsidRDefault="00B938F0" w:rsidP="00B938F0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Занятия кружка изобразительного искусства как фактор развития образного мышления младших школьников</w:t>
      </w:r>
    </w:p>
    <w:p w:rsidR="00B938F0" w:rsidRPr="00307DEA" w:rsidRDefault="00B938F0" w:rsidP="00B938F0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eastAsia="Times New Roman" w:hAnsi="Times New Roman"/>
          <w:sz w:val="28"/>
          <w:szCs w:val="28"/>
          <w:lang w:eastAsia="ru-RU"/>
        </w:rPr>
        <w:t>Внеклассная работа как форма патриотического воспитания младших школьников</w:t>
      </w:r>
    </w:p>
    <w:p w:rsidR="00B938F0" w:rsidRPr="00307DEA" w:rsidRDefault="00B938F0" w:rsidP="00B938F0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eastAsia="Times New Roman" w:hAnsi="Times New Roman"/>
          <w:sz w:val="28"/>
          <w:szCs w:val="28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B938F0" w:rsidRPr="00307DEA" w:rsidRDefault="00B938F0" w:rsidP="00B938F0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творческих способностей младших школьников посредством театрализации во внеурочной деятельности. </w:t>
      </w:r>
    </w:p>
    <w:p w:rsidR="00B938F0" w:rsidRPr="00307DEA" w:rsidRDefault="00B938F0" w:rsidP="00B938F0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eastAsia="Times New Roman" w:hAnsi="Times New Roman"/>
          <w:sz w:val="28"/>
          <w:szCs w:val="28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B938F0" w:rsidRPr="00307DEA" w:rsidRDefault="00B938F0" w:rsidP="00B938F0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Формирование личностных УУД младших школьников  во внеурочной деятельности </w:t>
      </w:r>
    </w:p>
    <w:p w:rsidR="00B938F0" w:rsidRPr="00307DEA" w:rsidRDefault="00B938F0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Внеурочная работа по русскому языку как способ формирования коммуникативной компетенции младших школьников. </w:t>
      </w:r>
    </w:p>
    <w:p w:rsidR="00B938F0" w:rsidRPr="00307DEA" w:rsidRDefault="00B938F0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Формирование самоконтроля у младших школьников в процессе решения текстовых задач.</w:t>
      </w:r>
    </w:p>
    <w:p w:rsidR="00B938F0" w:rsidRPr="00307DEA" w:rsidRDefault="007C4F56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Использование элементов проблемного обучения на уроках </w:t>
      </w:r>
      <w:r w:rsidRPr="00307DEA">
        <w:rPr>
          <w:rFonts w:ascii="Times New Roman" w:hAnsi="Times New Roman"/>
          <w:i/>
          <w:sz w:val="28"/>
          <w:szCs w:val="28"/>
        </w:rPr>
        <w:t xml:space="preserve">математики </w:t>
      </w:r>
      <w:r w:rsidRPr="00307DEA">
        <w:rPr>
          <w:rFonts w:ascii="Times New Roman" w:hAnsi="Times New Roman"/>
          <w:sz w:val="28"/>
          <w:szCs w:val="28"/>
        </w:rPr>
        <w:t xml:space="preserve">как условие развития познавательного интереса у </w:t>
      </w:r>
      <w:r w:rsidRPr="00307DEA">
        <w:rPr>
          <w:rFonts w:ascii="Times New Roman" w:hAnsi="Times New Roman"/>
          <w:i/>
          <w:sz w:val="28"/>
          <w:szCs w:val="28"/>
        </w:rPr>
        <w:t>второклассников.</w:t>
      </w:r>
    </w:p>
    <w:p w:rsidR="007C4F56" w:rsidRPr="00307DEA" w:rsidRDefault="007C4F56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lastRenderedPageBreak/>
        <w:t>Кукольный театр как форма оптимизации процесса адаптации первоклассников к школе.</w:t>
      </w:r>
    </w:p>
    <w:p w:rsidR="007C4F56" w:rsidRPr="00307DEA" w:rsidRDefault="007C4F56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Формирование познавательных УУД младших школьников в процессе развития логических задач на уроках математики.</w:t>
      </w:r>
    </w:p>
    <w:p w:rsidR="007C4F56" w:rsidRPr="00307DEA" w:rsidRDefault="007C4F56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Особенности использования памяток, алгоритмов, опорных схем </w:t>
      </w:r>
      <w:r w:rsidR="007309B8" w:rsidRPr="00307DEA">
        <w:rPr>
          <w:rFonts w:ascii="Times New Roman" w:hAnsi="Times New Roman"/>
          <w:sz w:val="28"/>
          <w:szCs w:val="28"/>
        </w:rPr>
        <w:t xml:space="preserve">для формирования познавательных УУД </w:t>
      </w:r>
      <w:r w:rsidRPr="00307DEA">
        <w:rPr>
          <w:rFonts w:ascii="Times New Roman" w:hAnsi="Times New Roman"/>
          <w:sz w:val="28"/>
          <w:szCs w:val="28"/>
        </w:rPr>
        <w:t xml:space="preserve">на уроках </w:t>
      </w:r>
      <w:r w:rsidRPr="00307DEA">
        <w:rPr>
          <w:rFonts w:ascii="Times New Roman" w:hAnsi="Times New Roman"/>
          <w:i/>
          <w:sz w:val="28"/>
          <w:szCs w:val="28"/>
        </w:rPr>
        <w:t>окружающего мира</w:t>
      </w:r>
      <w:r w:rsidRPr="00307DEA">
        <w:rPr>
          <w:rFonts w:ascii="Times New Roman" w:hAnsi="Times New Roman"/>
          <w:sz w:val="28"/>
          <w:szCs w:val="28"/>
        </w:rPr>
        <w:t xml:space="preserve"> в начальной школе</w:t>
      </w:r>
      <w:r w:rsidR="007309B8" w:rsidRPr="00307DEA">
        <w:rPr>
          <w:rFonts w:ascii="Times New Roman" w:hAnsi="Times New Roman"/>
          <w:sz w:val="28"/>
          <w:szCs w:val="28"/>
        </w:rPr>
        <w:t>.</w:t>
      </w:r>
    </w:p>
    <w:p w:rsidR="007309B8" w:rsidRPr="00307DEA" w:rsidRDefault="007309B8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Формирующее оценивание как средство достижения планируемых результатов обучающих начальных классов</w:t>
      </w:r>
    </w:p>
    <w:p w:rsidR="007309B8" w:rsidRPr="00307DEA" w:rsidRDefault="007309B8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Использование иллюстраций на уроках литературного чтения как средство формования коммуникативных УУД в начальной школе.</w:t>
      </w:r>
    </w:p>
    <w:p w:rsidR="007309B8" w:rsidRPr="00307DEA" w:rsidRDefault="007309B8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7309B8" w:rsidRPr="00307DEA" w:rsidRDefault="007309B8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Анализ литературной сказки как средство формирования познавательных УУД в начальной школе.</w:t>
      </w:r>
    </w:p>
    <w:p w:rsidR="007309B8" w:rsidRPr="00307DEA" w:rsidRDefault="007309B8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Выразительное чтение стихотворений  как средство формирования коммуникативных УУД в начальной школе.</w:t>
      </w:r>
    </w:p>
    <w:p w:rsidR="007309B8" w:rsidRPr="00307DEA" w:rsidRDefault="007309B8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Составление синквейна как средство формирования познавательных (логических) УУД на уроках русского языка в начальной школе.</w:t>
      </w:r>
    </w:p>
    <w:p w:rsidR="007309B8" w:rsidRPr="00307DEA" w:rsidRDefault="007309B8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Приемы драматизации как средства формирования  коммуникативных УУД на уроках литературного чтения.</w:t>
      </w:r>
    </w:p>
    <w:p w:rsidR="007309B8" w:rsidRPr="00307DEA" w:rsidRDefault="007309B8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Работа с текстом как средство формирования коммуникативных УУД на уроках русского языка в начальной школе.</w:t>
      </w:r>
    </w:p>
    <w:p w:rsidR="007309B8" w:rsidRPr="00307DEA" w:rsidRDefault="007309B8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7309B8" w:rsidRPr="00307DEA" w:rsidRDefault="007309B8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Развитие логических умений младших школьников при изучении геометрического материала</w:t>
      </w:r>
    </w:p>
    <w:p w:rsidR="007309B8" w:rsidRPr="00307DEA" w:rsidRDefault="008E00E1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Работа с иллюстрацией как средство развития речи детей младшего школьного возраста добукварный период.</w:t>
      </w:r>
    </w:p>
    <w:p w:rsidR="008E00E1" w:rsidRPr="00307DEA" w:rsidRDefault="008E00E1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Использование портфолио как средства достижения результатов образовательных результатов младших школьников.</w:t>
      </w:r>
    </w:p>
    <w:p w:rsidR="008E00E1" w:rsidRPr="00307DEA" w:rsidRDefault="008E00E1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Нетрадиционный урок русского языка в начальной школе как средство формирования познавательных УУД.</w:t>
      </w:r>
    </w:p>
    <w:p w:rsidR="008E00E1" w:rsidRPr="00307DEA" w:rsidRDefault="008E00E1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Предметные недели в нчаальной школе как средство активизации познавательной деятельности младших школьников.</w:t>
      </w:r>
    </w:p>
    <w:p w:rsidR="008E00E1" w:rsidRPr="00307DEA" w:rsidRDefault="008E00E1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8E00E1" w:rsidRPr="00307DEA" w:rsidRDefault="008E00E1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  <w:shd w:val="clear" w:color="auto" w:fill="FFFFFF"/>
        </w:rPr>
        <w:t>Использование в работе классного руководителя методов и приемов гуманной педагогики для развития инициативности младшего школьников.</w:t>
      </w:r>
    </w:p>
    <w:p w:rsidR="003608B1" w:rsidRPr="00307DEA" w:rsidRDefault="003608B1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Достижение предметных образовательных результатов на уроках русского языка в начальных классах средствами биодекватной технологии.</w:t>
      </w:r>
    </w:p>
    <w:p w:rsidR="003608B1" w:rsidRPr="00307DEA" w:rsidRDefault="003608B1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Информационный проект на внеурочных занятиях как средство развития познавательных УУД младших школьников.</w:t>
      </w:r>
    </w:p>
    <w:p w:rsidR="003608B1" w:rsidRPr="00307DEA" w:rsidRDefault="003608B1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3608B1" w:rsidRPr="00307DEA" w:rsidRDefault="003608B1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3608B1" w:rsidRPr="00307DEA" w:rsidRDefault="003608B1" w:rsidP="00D55788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lastRenderedPageBreak/>
        <w:t>Коллективное творческое  дело как средство развития коммуникативных УУД младших школьников.</w:t>
      </w:r>
    </w:p>
    <w:p w:rsidR="003608B1" w:rsidRPr="00307DEA" w:rsidRDefault="008E00E1" w:rsidP="003608B1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 </w:t>
      </w:r>
      <w:r w:rsidR="003608B1" w:rsidRPr="00307DEA">
        <w:rPr>
          <w:rFonts w:ascii="Times New Roman" w:hAnsi="Times New Roman"/>
          <w:sz w:val="28"/>
          <w:szCs w:val="28"/>
          <w:shd w:val="clear" w:color="auto" w:fill="FFFFFF"/>
        </w:rPr>
        <w:t>Дифференцированное обучение младших школьников математике как условие реализации системно-деятельностного подхода.</w:t>
      </w:r>
      <w:r w:rsidR="003608B1" w:rsidRPr="00307DE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608B1" w:rsidRPr="00307DEA" w:rsidRDefault="003608B1" w:rsidP="003608B1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  <w:shd w:val="clear" w:color="auto" w:fill="FFFFFF"/>
        </w:rPr>
        <w:t>Развитие эстетических способностей младших школьников средствами музыкального искусства на уроках литературного чтения.</w:t>
      </w:r>
    </w:p>
    <w:p w:rsidR="003608B1" w:rsidRPr="00307DEA" w:rsidRDefault="003608B1" w:rsidP="003608B1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  <w:shd w:val="clear" w:color="auto" w:fill="FFFFFF"/>
        </w:rPr>
        <w:t>Использование биадекватной методики, как средство   формирования ценностного отношения к здоровому образу жизни младших школьников во внеклассной деятельности</w:t>
      </w:r>
    </w:p>
    <w:p w:rsidR="003608B1" w:rsidRPr="00307DEA" w:rsidRDefault="003608B1" w:rsidP="003608B1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3608B1" w:rsidRPr="00307DEA" w:rsidRDefault="003608B1" w:rsidP="003608B1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  <w:shd w:val="clear" w:color="auto" w:fill="FFFFFF"/>
        </w:rPr>
        <w:t>Формирование библиографической компетентности у младших школьников на уроках литературного чтения  в при работе с книгой.</w:t>
      </w:r>
    </w:p>
    <w:p w:rsidR="003608B1" w:rsidRPr="00307DEA" w:rsidRDefault="003608B1" w:rsidP="003608B1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12EC1" w:rsidRPr="00307DEA" w:rsidRDefault="00712EC1" w:rsidP="003608B1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b/>
          <w:bCs/>
          <w:sz w:val="28"/>
          <w:szCs w:val="28"/>
        </w:rPr>
        <w:t>Примечание:</w:t>
      </w:r>
    </w:p>
    <w:p w:rsidR="004237CC" w:rsidRPr="00307DEA" w:rsidRDefault="00892F56" w:rsidP="00E90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Студент имеет право предложить свою тему исследования, предварительно согласовав её с заведующим кафедрой </w:t>
      </w:r>
      <w:r w:rsidR="00956AEE" w:rsidRPr="00307DEA">
        <w:rPr>
          <w:rFonts w:ascii="Times New Roman" w:hAnsi="Times New Roman"/>
          <w:sz w:val="28"/>
          <w:szCs w:val="28"/>
        </w:rPr>
        <w:t>педагогики, психологии и социальной работы</w:t>
      </w:r>
      <w:r w:rsidR="0083414A" w:rsidRPr="00307DEA">
        <w:rPr>
          <w:rFonts w:ascii="Times New Roman" w:hAnsi="Times New Roman"/>
          <w:sz w:val="28"/>
          <w:szCs w:val="28"/>
        </w:rPr>
        <w:t xml:space="preserve"> и научным руководителем</w:t>
      </w:r>
      <w:r w:rsidR="00712EC1" w:rsidRPr="00307DEA">
        <w:rPr>
          <w:rFonts w:ascii="Times New Roman" w:hAnsi="Times New Roman"/>
          <w:sz w:val="28"/>
          <w:szCs w:val="28"/>
        </w:rPr>
        <w:t xml:space="preserve"> при условии, что эта тема относится к проблематике</w:t>
      </w:r>
      <w:r w:rsidR="00956AEE" w:rsidRPr="00307DEA">
        <w:rPr>
          <w:rFonts w:ascii="Times New Roman" w:hAnsi="Times New Roman"/>
          <w:sz w:val="28"/>
          <w:szCs w:val="28"/>
        </w:rPr>
        <w:t xml:space="preserve"> начального общего образования</w:t>
      </w:r>
      <w:r w:rsidR="00712EC1" w:rsidRPr="00307DEA">
        <w:rPr>
          <w:rFonts w:ascii="Times New Roman" w:hAnsi="Times New Roman"/>
          <w:sz w:val="28"/>
          <w:szCs w:val="28"/>
        </w:rPr>
        <w:t>.</w:t>
      </w:r>
    </w:p>
    <w:p w:rsidR="00003C4F" w:rsidRPr="00307DEA" w:rsidRDefault="00003C4F" w:rsidP="00F27C7E">
      <w:pPr>
        <w:pStyle w:val="1"/>
        <w:keepNext w:val="0"/>
        <w:spacing w:before="0" w:line="240" w:lineRule="auto"/>
        <w:jc w:val="center"/>
        <w:rPr>
          <w:rFonts w:ascii="Times New Roman" w:hAnsi="Times New Roman"/>
          <w:bCs w:val="0"/>
          <w:color w:val="auto"/>
          <w:spacing w:val="2"/>
        </w:rPr>
      </w:pPr>
    </w:p>
    <w:p w:rsidR="004D24D3" w:rsidRPr="00307DEA" w:rsidRDefault="00A93757" w:rsidP="00003C4F">
      <w:pPr>
        <w:pStyle w:val="1"/>
        <w:keepNext w:val="0"/>
        <w:spacing w:before="0" w:line="240" w:lineRule="auto"/>
        <w:jc w:val="center"/>
        <w:rPr>
          <w:rFonts w:ascii="Times New Roman" w:hAnsi="Times New Roman"/>
          <w:bCs w:val="0"/>
          <w:iCs/>
          <w:caps/>
          <w:color w:val="auto"/>
        </w:rPr>
      </w:pPr>
      <w:r w:rsidRPr="00307DEA">
        <w:rPr>
          <w:rFonts w:ascii="Times New Roman" w:hAnsi="Times New Roman"/>
          <w:bCs w:val="0"/>
          <w:color w:val="auto"/>
          <w:spacing w:val="2"/>
        </w:rPr>
        <w:t xml:space="preserve">4. </w:t>
      </w:r>
      <w:r w:rsidR="004D24D3" w:rsidRPr="00307DEA">
        <w:rPr>
          <w:rFonts w:ascii="Times New Roman" w:hAnsi="Times New Roman"/>
          <w:bCs w:val="0"/>
          <w:color w:val="auto"/>
          <w:spacing w:val="2"/>
        </w:rPr>
        <w:t>Требования к оформлению отчета учебной практики (по получению</w:t>
      </w:r>
      <w:r w:rsidR="004D24D3" w:rsidRPr="00307DEA">
        <w:rPr>
          <w:rFonts w:ascii="Times New Roman" w:hAnsi="Times New Roman"/>
          <w:color w:val="auto"/>
        </w:rPr>
        <w:t xml:space="preserve"> первичных профессиональных умений и навыков, в том числе первичных умений и навыков научно-исследовательской деятельности)</w:t>
      </w:r>
    </w:p>
    <w:p w:rsidR="0083414A" w:rsidRPr="00307DEA" w:rsidRDefault="0083414A" w:rsidP="00003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58D" w:rsidRPr="00307DEA" w:rsidRDefault="00003C4F" w:rsidP="00003C4F">
      <w:pPr>
        <w:pStyle w:val="31"/>
        <w:shd w:val="clear" w:color="auto" w:fill="auto"/>
        <w:spacing w:after="0" w:line="240" w:lineRule="auto"/>
        <w:ind w:firstLine="580"/>
        <w:rPr>
          <w:color w:val="auto"/>
          <w:sz w:val="28"/>
          <w:szCs w:val="28"/>
        </w:rPr>
      </w:pPr>
      <w:r w:rsidRPr="00307DEA">
        <w:rPr>
          <w:rStyle w:val="a9"/>
          <w:color w:val="auto"/>
          <w:sz w:val="28"/>
          <w:szCs w:val="28"/>
        </w:rPr>
        <w:t xml:space="preserve">4.1. </w:t>
      </w:r>
      <w:r w:rsidR="00FD0FD0" w:rsidRPr="00307DEA">
        <w:rPr>
          <w:rStyle w:val="a9"/>
          <w:color w:val="auto"/>
          <w:sz w:val="28"/>
          <w:szCs w:val="28"/>
        </w:rPr>
        <w:t xml:space="preserve">Содержание отчета </w:t>
      </w:r>
    </w:p>
    <w:p w:rsidR="0070558D" w:rsidRPr="00307DEA" w:rsidRDefault="0070558D" w:rsidP="00003C4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70558D" w:rsidRPr="00307DEA" w:rsidRDefault="0070558D" w:rsidP="00003C4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 xml:space="preserve">Отчет по </w:t>
      </w:r>
      <w:r w:rsidR="00DC6837" w:rsidRPr="00307DEA">
        <w:rPr>
          <w:color w:val="auto"/>
          <w:sz w:val="28"/>
          <w:szCs w:val="28"/>
        </w:rPr>
        <w:t>учебной</w:t>
      </w:r>
      <w:r w:rsidRPr="00307DEA">
        <w:rPr>
          <w:color w:val="auto"/>
          <w:sz w:val="28"/>
          <w:szCs w:val="28"/>
        </w:rPr>
        <w:t xml:space="preserve"> практике должен содержать 20-30 страниц текста и иметь:</w:t>
      </w:r>
    </w:p>
    <w:p w:rsidR="0070558D" w:rsidRPr="00307DEA" w:rsidRDefault="0070558D" w:rsidP="00003C4F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>титульный лист (приложение 1)</w:t>
      </w:r>
    </w:p>
    <w:p w:rsidR="0070558D" w:rsidRPr="00307DEA" w:rsidRDefault="0070558D" w:rsidP="00003C4F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>содержание</w:t>
      </w:r>
    </w:p>
    <w:p w:rsidR="0070558D" w:rsidRPr="00307DEA" w:rsidRDefault="0070558D" w:rsidP="00003C4F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>тематические разделы</w:t>
      </w:r>
    </w:p>
    <w:p w:rsidR="0070558D" w:rsidRPr="00307DEA" w:rsidRDefault="0070558D" w:rsidP="00003C4F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>заключение</w:t>
      </w:r>
    </w:p>
    <w:p w:rsidR="0070558D" w:rsidRPr="00307DEA" w:rsidRDefault="00875AA3" w:rsidP="00003C4F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 xml:space="preserve"> список использованной литературы</w:t>
      </w:r>
      <w:r w:rsidR="0070558D" w:rsidRPr="00307DEA">
        <w:rPr>
          <w:color w:val="auto"/>
          <w:sz w:val="28"/>
          <w:szCs w:val="28"/>
        </w:rPr>
        <w:t>.</w:t>
      </w:r>
    </w:p>
    <w:p w:rsidR="0070558D" w:rsidRPr="00307DEA" w:rsidRDefault="0070558D" w:rsidP="00003C4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07DEA">
        <w:rPr>
          <w:rStyle w:val="a8"/>
          <w:color w:val="auto"/>
          <w:sz w:val="28"/>
          <w:szCs w:val="28"/>
        </w:rPr>
        <w:t>Содержание</w:t>
      </w:r>
      <w:r w:rsidRPr="00307DEA">
        <w:rPr>
          <w:color w:val="auto"/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70558D" w:rsidRPr="00307DEA" w:rsidRDefault="0070558D" w:rsidP="00003C4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>Во</w:t>
      </w:r>
      <w:r w:rsidRPr="00307DEA">
        <w:rPr>
          <w:rStyle w:val="a8"/>
          <w:color w:val="auto"/>
          <w:sz w:val="28"/>
          <w:szCs w:val="28"/>
        </w:rPr>
        <w:t xml:space="preserve"> введении</w:t>
      </w:r>
      <w:r w:rsidRPr="00307DEA">
        <w:rPr>
          <w:color w:val="auto"/>
          <w:sz w:val="28"/>
          <w:szCs w:val="28"/>
        </w:rPr>
        <w:t xml:space="preserve"> дается общая характеристика </w:t>
      </w:r>
      <w:r w:rsidR="007A3F07" w:rsidRPr="00307DEA">
        <w:rPr>
          <w:color w:val="auto"/>
          <w:sz w:val="28"/>
          <w:szCs w:val="28"/>
        </w:rPr>
        <w:t>базовой образовательной организации</w:t>
      </w:r>
      <w:r w:rsidRPr="00307DEA">
        <w:rPr>
          <w:color w:val="auto"/>
          <w:sz w:val="28"/>
          <w:szCs w:val="28"/>
        </w:rPr>
        <w:t>. Здесь также описываются задания, полученные практикантами от руководителей, указываются способы их выполнения.</w:t>
      </w:r>
    </w:p>
    <w:p w:rsidR="00144E43" w:rsidRPr="00307DEA" w:rsidRDefault="0070558D" w:rsidP="00003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Style w:val="40"/>
          <w:sz w:val="28"/>
          <w:szCs w:val="28"/>
        </w:rPr>
        <w:t>В</w:t>
      </w:r>
      <w:r w:rsidRPr="00307DEA">
        <w:rPr>
          <w:rFonts w:ascii="Times New Roman" w:hAnsi="Times New Roman"/>
          <w:sz w:val="28"/>
          <w:szCs w:val="28"/>
        </w:rPr>
        <w:t xml:space="preserve"> </w:t>
      </w:r>
      <w:r w:rsidRPr="00307DEA">
        <w:rPr>
          <w:rStyle w:val="4"/>
          <w:sz w:val="28"/>
          <w:szCs w:val="28"/>
        </w:rPr>
        <w:t>тематических разделах</w:t>
      </w:r>
      <w:r w:rsidR="007A3F07" w:rsidRPr="00307DEA">
        <w:rPr>
          <w:rFonts w:ascii="Times New Roman" w:hAnsi="Times New Roman"/>
          <w:sz w:val="28"/>
          <w:szCs w:val="28"/>
        </w:rPr>
        <w:t xml:space="preserve"> приводятся описание видов деятельности согласно программе практики.</w:t>
      </w:r>
    </w:p>
    <w:p w:rsidR="00776990" w:rsidRPr="00307DEA" w:rsidRDefault="0070558D" w:rsidP="00003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В разделе, посвященном</w:t>
      </w:r>
      <w:r w:rsidRPr="00307DEA">
        <w:rPr>
          <w:rStyle w:val="a8"/>
          <w:sz w:val="28"/>
          <w:szCs w:val="28"/>
        </w:rPr>
        <w:t xml:space="preserve"> научному исследованию,</w:t>
      </w:r>
      <w:r w:rsidRPr="00307DEA">
        <w:rPr>
          <w:rFonts w:ascii="Times New Roman" w:hAnsi="Times New Roman"/>
          <w:sz w:val="28"/>
          <w:szCs w:val="28"/>
        </w:rPr>
        <w:t xml:space="preserve"> </w:t>
      </w:r>
      <w:r w:rsidR="00776990" w:rsidRPr="00307DEA">
        <w:rPr>
          <w:rFonts w:ascii="Times New Roman" w:hAnsi="Times New Roman"/>
          <w:sz w:val="28"/>
          <w:szCs w:val="28"/>
        </w:rPr>
        <w:t xml:space="preserve">необходимо представить  научный аппарат исследования, описать диагностические критерии, использованные методы и методики исследования, представить анализ и интерпретацию полученных результатов. </w:t>
      </w:r>
    </w:p>
    <w:p w:rsidR="0070558D" w:rsidRPr="00307DEA" w:rsidRDefault="0070558D" w:rsidP="00003C4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>В</w:t>
      </w:r>
      <w:r w:rsidRPr="00307DEA">
        <w:rPr>
          <w:rStyle w:val="a8"/>
          <w:color w:val="auto"/>
          <w:sz w:val="28"/>
          <w:szCs w:val="28"/>
        </w:rPr>
        <w:t xml:space="preserve"> заключении</w:t>
      </w:r>
      <w:r w:rsidR="0089592B" w:rsidRPr="00307DEA">
        <w:rPr>
          <w:color w:val="auto"/>
          <w:sz w:val="28"/>
          <w:szCs w:val="28"/>
        </w:rPr>
        <w:t xml:space="preserve"> приводится самоанализ студентом деятельности на практике с выделением затруднений и направлений профессионального саморазвития</w:t>
      </w:r>
      <w:r w:rsidR="00F94F1E" w:rsidRPr="00307DEA">
        <w:rPr>
          <w:color w:val="auto"/>
          <w:sz w:val="28"/>
          <w:szCs w:val="28"/>
        </w:rPr>
        <w:t xml:space="preserve">: в каких видах деятельности студент проявил себя успешно, в каких видах </w:t>
      </w:r>
      <w:r w:rsidR="00F94F1E" w:rsidRPr="00307DEA">
        <w:rPr>
          <w:color w:val="auto"/>
          <w:sz w:val="28"/>
          <w:szCs w:val="28"/>
        </w:rPr>
        <w:lastRenderedPageBreak/>
        <w:t>деятельности и какие затруднения возникли, какие компетенции</w:t>
      </w:r>
      <w:r w:rsidR="00EE6A35" w:rsidRPr="00307DEA">
        <w:rPr>
          <w:color w:val="auto"/>
          <w:sz w:val="28"/>
          <w:szCs w:val="28"/>
        </w:rPr>
        <w:t xml:space="preserve"> (знания, умения, способности)</w:t>
      </w:r>
      <w:r w:rsidR="00F94F1E" w:rsidRPr="00307DEA">
        <w:rPr>
          <w:color w:val="auto"/>
          <w:sz w:val="28"/>
          <w:szCs w:val="28"/>
        </w:rPr>
        <w:t xml:space="preserve"> необходимо развивать у себя для снятия данных затруднений</w:t>
      </w:r>
      <w:r w:rsidRPr="00307DEA">
        <w:rPr>
          <w:color w:val="auto"/>
          <w:sz w:val="28"/>
          <w:szCs w:val="28"/>
        </w:rPr>
        <w:t>.</w:t>
      </w:r>
    </w:p>
    <w:p w:rsidR="000C299C" w:rsidRPr="00307DEA" w:rsidRDefault="000C299C" w:rsidP="00F27C7E">
      <w:pPr>
        <w:pStyle w:val="31"/>
        <w:shd w:val="clear" w:color="auto" w:fill="auto"/>
        <w:spacing w:after="0" w:line="240" w:lineRule="auto"/>
        <w:ind w:left="20" w:right="20" w:firstLine="660"/>
        <w:jc w:val="both"/>
        <w:rPr>
          <w:color w:val="auto"/>
          <w:sz w:val="28"/>
          <w:szCs w:val="28"/>
        </w:rPr>
      </w:pPr>
    </w:p>
    <w:p w:rsidR="0070558D" w:rsidRPr="00307DEA" w:rsidRDefault="00003C4F" w:rsidP="0070558D">
      <w:pPr>
        <w:pStyle w:val="31"/>
        <w:widowControl/>
        <w:shd w:val="clear" w:color="auto" w:fill="auto"/>
        <w:spacing w:after="0" w:line="384" w:lineRule="exact"/>
        <w:ind w:right="20"/>
        <w:rPr>
          <w:b/>
          <w:bCs/>
          <w:iCs/>
          <w:color w:val="auto"/>
          <w:sz w:val="28"/>
          <w:szCs w:val="28"/>
        </w:rPr>
      </w:pPr>
      <w:r w:rsidRPr="00307DEA">
        <w:rPr>
          <w:b/>
          <w:bCs/>
          <w:iCs/>
          <w:color w:val="auto"/>
          <w:sz w:val="28"/>
          <w:szCs w:val="28"/>
        </w:rPr>
        <w:t xml:space="preserve">4.2. </w:t>
      </w:r>
      <w:r w:rsidR="00E9057F" w:rsidRPr="00307DEA">
        <w:rPr>
          <w:b/>
          <w:bCs/>
          <w:iCs/>
          <w:color w:val="auto"/>
          <w:sz w:val="28"/>
          <w:szCs w:val="28"/>
        </w:rPr>
        <w:t>Оформление отчёта</w:t>
      </w:r>
    </w:p>
    <w:p w:rsidR="00273595" w:rsidRPr="00307DEA" w:rsidRDefault="00273595" w:rsidP="0027359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307DEA">
        <w:rPr>
          <w:rFonts w:ascii="Times New Roman" w:hAnsi="Times New Roman"/>
          <w:sz w:val="28"/>
          <w:szCs w:val="28"/>
          <w:lang w:val="en-US"/>
        </w:rPr>
        <w:t>doc</w:t>
      </w:r>
      <w:r w:rsidRPr="00307DEA">
        <w:rPr>
          <w:rFonts w:ascii="Times New Roman" w:hAnsi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Формат страницы – А4. Текст письменной работы следует набирать, соблюдая следующие размеры полей: правое – 10 мм, верхнее и нижнее – 20 мм, левое – 30 мм. Тип шрифта: Times New Roman, размер: 14 pt (пунктов) (на рисунках и в таблицах допускается применение более мелкого размера шрифта, но не менее 10 pt). 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Полужирный шрифт, курсив и подчеркнутый шрифт не применяются. Выравнивание текста </w:t>
      </w:r>
      <w:r w:rsidR="00DC5E13">
        <w:rPr>
          <w:rFonts w:ascii="Times New Roman" w:hAnsi="Times New Roman"/>
          <w:sz w:val="28"/>
          <w:szCs w:val="28"/>
        </w:rPr>
        <w:t>–</w:t>
      </w:r>
      <w:r w:rsidRPr="00307DEA">
        <w:rPr>
          <w:rFonts w:ascii="Times New Roman" w:hAnsi="Times New Roman"/>
          <w:sz w:val="28"/>
          <w:szCs w:val="28"/>
        </w:rPr>
        <w:t xml:space="preserve"> по ширине. Выравнивание таблиц и рисунков – по центру. Расстановка переносов </w:t>
      </w:r>
      <w:r w:rsidR="00DC5E13">
        <w:rPr>
          <w:rFonts w:ascii="Times New Roman" w:hAnsi="Times New Roman"/>
          <w:sz w:val="28"/>
          <w:szCs w:val="28"/>
        </w:rPr>
        <w:t>–</w:t>
      </w:r>
      <w:r w:rsidRPr="00307DEA">
        <w:rPr>
          <w:rFonts w:ascii="Times New Roman" w:hAnsi="Times New Roman"/>
          <w:sz w:val="28"/>
          <w:szCs w:val="28"/>
        </w:rPr>
        <w:t xml:space="preserve"> автоматическая.</w:t>
      </w:r>
    </w:p>
    <w:p w:rsidR="00273595" w:rsidRPr="00307DEA" w:rsidRDefault="00273595" w:rsidP="0027359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273595" w:rsidRPr="00307DEA" w:rsidRDefault="00273595" w:rsidP="00273595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07DEA">
        <w:rPr>
          <w:sz w:val="28"/>
          <w:szCs w:val="28"/>
        </w:rPr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9" w:history="1">
        <w:r w:rsidR="00CC0DB5">
          <w:rPr>
            <w:rStyle w:val="af"/>
            <w:sz w:val="28"/>
            <w:szCs w:val="28"/>
          </w:rPr>
          <w:t>http://omga.su/sveden/files/pol_o_prav_oform.pdf</w:t>
        </w:r>
      </w:hyperlink>
    </w:p>
    <w:p w:rsidR="0083414A" w:rsidRPr="00307DE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3E0D34" w:rsidRPr="00307DEA" w:rsidRDefault="003E0D34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307DEA">
        <w:rPr>
          <w:b/>
          <w:color w:val="auto"/>
          <w:sz w:val="28"/>
          <w:szCs w:val="28"/>
        </w:rPr>
        <w:t>Примерное содержание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77"/>
        <w:gridCol w:w="1241"/>
      </w:tblGrid>
      <w:tr w:rsidR="003E0D34" w:rsidRPr="00307DEA" w:rsidTr="00BF0FB0">
        <w:tc>
          <w:tcPr>
            <w:tcW w:w="8877" w:type="dxa"/>
            <w:shd w:val="clear" w:color="auto" w:fill="auto"/>
          </w:tcPr>
          <w:p w:rsidR="003E0D34" w:rsidRPr="00307DEA" w:rsidRDefault="003E0D34" w:rsidP="00BF0FB0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3E0D34" w:rsidRPr="00307DEA" w:rsidRDefault="003E0D34" w:rsidP="00BF0FB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3E0D34" w:rsidRPr="00307DEA" w:rsidTr="00BF0FB0">
        <w:tc>
          <w:tcPr>
            <w:tcW w:w="8877" w:type="dxa"/>
            <w:shd w:val="clear" w:color="auto" w:fill="auto"/>
          </w:tcPr>
          <w:p w:rsidR="003E0D34" w:rsidRPr="00307DEA" w:rsidRDefault="003E0D34" w:rsidP="001F1459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307DEA">
              <w:rPr>
                <w:i/>
                <w:color w:val="auto"/>
                <w:sz w:val="28"/>
                <w:szCs w:val="28"/>
              </w:rPr>
              <w:t xml:space="preserve">Введение (цели, задачи, описание </w:t>
            </w:r>
            <w:r w:rsidR="001F1459" w:rsidRPr="00307DEA">
              <w:rPr>
                <w:i/>
                <w:color w:val="auto"/>
                <w:sz w:val="28"/>
                <w:szCs w:val="28"/>
              </w:rPr>
              <w:t>базы практики</w:t>
            </w:r>
            <w:r w:rsidRPr="00307DEA">
              <w:rPr>
                <w:i/>
                <w:color w:val="auto"/>
                <w:sz w:val="28"/>
                <w:szCs w:val="28"/>
              </w:rPr>
              <w:t>)</w:t>
            </w:r>
          </w:p>
        </w:tc>
        <w:tc>
          <w:tcPr>
            <w:tcW w:w="1241" w:type="dxa"/>
            <w:shd w:val="clear" w:color="auto" w:fill="auto"/>
          </w:tcPr>
          <w:p w:rsidR="003E0D34" w:rsidRPr="00307DEA" w:rsidRDefault="003E0D34" w:rsidP="00BF0FB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307DEA">
              <w:rPr>
                <w:b/>
                <w:i/>
                <w:color w:val="auto"/>
                <w:sz w:val="28"/>
                <w:szCs w:val="28"/>
              </w:rPr>
              <w:t>3</w:t>
            </w:r>
          </w:p>
        </w:tc>
      </w:tr>
      <w:tr w:rsidR="003E0D34" w:rsidRPr="00307DEA" w:rsidTr="00BF0FB0">
        <w:tc>
          <w:tcPr>
            <w:tcW w:w="8877" w:type="dxa"/>
            <w:shd w:val="clear" w:color="auto" w:fill="auto"/>
          </w:tcPr>
          <w:p w:rsidR="003E0D34" w:rsidRPr="00DC5E13" w:rsidRDefault="001F1459" w:rsidP="00DC5E13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5E13">
              <w:rPr>
                <w:rFonts w:ascii="Times New Roman" w:hAnsi="Times New Roman"/>
                <w:i/>
                <w:sz w:val="28"/>
                <w:szCs w:val="28"/>
              </w:rPr>
              <w:t>Нормативно-правовые и организационные основы деятельности образовательной организации</w:t>
            </w:r>
          </w:p>
          <w:p w:rsidR="003E0D34" w:rsidRPr="00307DEA" w:rsidRDefault="003E0D34" w:rsidP="00BF0FB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3E0D34" w:rsidRPr="00307DEA" w:rsidRDefault="003E0D34" w:rsidP="00BF0FB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307DEA">
              <w:rPr>
                <w:b/>
                <w:i/>
                <w:color w:val="auto"/>
                <w:sz w:val="28"/>
                <w:szCs w:val="28"/>
              </w:rPr>
              <w:t>6</w:t>
            </w:r>
          </w:p>
        </w:tc>
      </w:tr>
      <w:tr w:rsidR="003E0D34" w:rsidRPr="00307DEA" w:rsidTr="00BF0FB0">
        <w:tc>
          <w:tcPr>
            <w:tcW w:w="8877" w:type="dxa"/>
            <w:shd w:val="clear" w:color="auto" w:fill="auto"/>
          </w:tcPr>
          <w:p w:rsidR="003E0D34" w:rsidRPr="00307DEA" w:rsidRDefault="003E0D34" w:rsidP="00BF0FB0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307DEA">
              <w:rPr>
                <w:i/>
                <w:color w:val="auto"/>
                <w:sz w:val="28"/>
                <w:szCs w:val="28"/>
              </w:rPr>
              <w:t>1.1</w:t>
            </w:r>
          </w:p>
          <w:p w:rsidR="003E0D34" w:rsidRPr="00307DEA" w:rsidRDefault="003E0D34" w:rsidP="00BF0FB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3E0D34" w:rsidRPr="00307DEA" w:rsidRDefault="003E0D34" w:rsidP="00BF0FB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307DEA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307DEA" w:rsidTr="00BF0FB0">
        <w:tc>
          <w:tcPr>
            <w:tcW w:w="8877" w:type="dxa"/>
            <w:shd w:val="clear" w:color="auto" w:fill="auto"/>
          </w:tcPr>
          <w:p w:rsidR="003E0D34" w:rsidRPr="00307DEA" w:rsidRDefault="003E0D34" w:rsidP="00BF0FB0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307DEA">
              <w:rPr>
                <w:i/>
                <w:color w:val="auto"/>
                <w:sz w:val="28"/>
                <w:szCs w:val="28"/>
              </w:rPr>
              <w:t>1.2……</w:t>
            </w:r>
          </w:p>
          <w:p w:rsidR="003E0D34" w:rsidRPr="00307DEA" w:rsidRDefault="003E0D34" w:rsidP="00BF0FB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3E0D34" w:rsidRPr="00307DEA" w:rsidRDefault="003E0D34" w:rsidP="00BF0FB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307DEA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307DEA" w:rsidTr="00BF0FB0">
        <w:tc>
          <w:tcPr>
            <w:tcW w:w="8877" w:type="dxa"/>
            <w:shd w:val="clear" w:color="auto" w:fill="auto"/>
          </w:tcPr>
          <w:p w:rsidR="003E0D34" w:rsidRPr="00307DEA" w:rsidRDefault="0006443B" w:rsidP="0006443B">
            <w:pPr>
              <w:pStyle w:val="ac"/>
              <w:tabs>
                <w:tab w:val="left" w:pos="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7DEA">
              <w:rPr>
                <w:rFonts w:ascii="Times New Roman" w:hAnsi="Times New Roman"/>
                <w:i/>
                <w:sz w:val="28"/>
                <w:szCs w:val="28"/>
              </w:rPr>
              <w:t>2. 2. Особенности профессиональной деятельности учителя начальных классов</w:t>
            </w:r>
          </w:p>
          <w:p w:rsidR="003E0D34" w:rsidRPr="00307DEA" w:rsidRDefault="003E0D34" w:rsidP="00BF0FB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3E0D34" w:rsidRPr="00307DEA" w:rsidRDefault="003E0D34" w:rsidP="00BF0FB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307DEA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307DEA" w:rsidTr="00BF0FB0">
        <w:tc>
          <w:tcPr>
            <w:tcW w:w="8877" w:type="dxa"/>
            <w:shd w:val="clear" w:color="auto" w:fill="auto"/>
          </w:tcPr>
          <w:p w:rsidR="003E0D34" w:rsidRPr="00307DEA" w:rsidRDefault="003E0D34" w:rsidP="00BF0FB0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7DEA">
              <w:rPr>
                <w:rFonts w:ascii="Times New Roman" w:hAnsi="Times New Roman"/>
                <w:i/>
                <w:sz w:val="28"/>
                <w:szCs w:val="28"/>
              </w:rPr>
              <w:t>2.1</w:t>
            </w:r>
          </w:p>
          <w:p w:rsidR="003E0D34" w:rsidRPr="00307DEA" w:rsidRDefault="003E0D34" w:rsidP="00BF0FB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3E0D34" w:rsidRPr="00307DEA" w:rsidRDefault="003E0D34" w:rsidP="00BF0FB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307DEA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307DEA" w:rsidTr="00BF0FB0">
        <w:tc>
          <w:tcPr>
            <w:tcW w:w="8877" w:type="dxa"/>
            <w:shd w:val="clear" w:color="auto" w:fill="auto"/>
          </w:tcPr>
          <w:p w:rsidR="003E0D34" w:rsidRPr="00307DEA" w:rsidRDefault="003E0D34" w:rsidP="00BF0FB0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7DEA">
              <w:rPr>
                <w:rFonts w:ascii="Times New Roman" w:hAnsi="Times New Roman"/>
                <w:i/>
                <w:sz w:val="28"/>
                <w:szCs w:val="28"/>
              </w:rPr>
              <w:t>2.2….</w:t>
            </w:r>
          </w:p>
          <w:p w:rsidR="003E0D34" w:rsidRPr="00307DEA" w:rsidRDefault="003E0D34" w:rsidP="00BF0FB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3E0D34" w:rsidRPr="00307DEA" w:rsidRDefault="003E0D34" w:rsidP="00BF0FB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307DEA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307DEA" w:rsidTr="00BF0FB0">
        <w:tc>
          <w:tcPr>
            <w:tcW w:w="8877" w:type="dxa"/>
            <w:shd w:val="clear" w:color="auto" w:fill="auto"/>
          </w:tcPr>
          <w:p w:rsidR="003E0D34" w:rsidRPr="00307DEA" w:rsidRDefault="0006443B" w:rsidP="00BF0FB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7DEA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3E0D34" w:rsidRPr="00307DEA">
              <w:rPr>
                <w:rFonts w:ascii="Times New Roman" w:hAnsi="Times New Roman"/>
                <w:i/>
                <w:sz w:val="28"/>
                <w:szCs w:val="28"/>
              </w:rPr>
              <w:t>. НИРС по теме «</w:t>
            </w:r>
            <w:r w:rsidRPr="00307DE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73595" w:rsidRPr="00307DEA">
              <w:rPr>
                <w:rFonts w:ascii="Times New Roman" w:hAnsi="Times New Roman"/>
                <w:i/>
                <w:sz w:val="28"/>
                <w:szCs w:val="28"/>
              </w:rPr>
              <w:t>……….</w:t>
            </w:r>
            <w:r w:rsidR="003E0D34" w:rsidRPr="00307DE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E0D34" w:rsidRPr="00307DEA" w:rsidRDefault="003E0D34" w:rsidP="00BF0FB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3E0D34" w:rsidRPr="00307DEA" w:rsidRDefault="003E0D34" w:rsidP="00BF0FB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307DEA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307DEA" w:rsidTr="00BF0FB0">
        <w:tc>
          <w:tcPr>
            <w:tcW w:w="8877" w:type="dxa"/>
            <w:shd w:val="clear" w:color="auto" w:fill="auto"/>
          </w:tcPr>
          <w:p w:rsidR="003E0D34" w:rsidRPr="00307DEA" w:rsidRDefault="008268B8" w:rsidP="00BF0FB0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307DEA">
              <w:rPr>
                <w:i/>
                <w:color w:val="auto"/>
                <w:sz w:val="28"/>
                <w:szCs w:val="28"/>
              </w:rPr>
              <w:lastRenderedPageBreak/>
              <w:t>3</w:t>
            </w:r>
            <w:r w:rsidR="003E0D34" w:rsidRPr="00307DEA">
              <w:rPr>
                <w:i/>
                <w:color w:val="auto"/>
                <w:sz w:val="28"/>
                <w:szCs w:val="28"/>
              </w:rPr>
              <w:t>.1</w:t>
            </w:r>
          </w:p>
          <w:p w:rsidR="003E0D34" w:rsidRPr="00307DEA" w:rsidRDefault="003E0D34" w:rsidP="00BF0FB0">
            <w:pPr>
              <w:pStyle w:val="ac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3E0D34" w:rsidRPr="00307DEA" w:rsidRDefault="003E0D34" w:rsidP="00BF0FB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307DEA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307DEA" w:rsidTr="00BF0FB0">
        <w:tc>
          <w:tcPr>
            <w:tcW w:w="8877" w:type="dxa"/>
            <w:shd w:val="clear" w:color="auto" w:fill="auto"/>
          </w:tcPr>
          <w:p w:rsidR="003E0D34" w:rsidRPr="00307DEA" w:rsidRDefault="008268B8" w:rsidP="00BF0FB0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307DEA">
              <w:rPr>
                <w:i/>
                <w:color w:val="auto"/>
                <w:sz w:val="28"/>
                <w:szCs w:val="28"/>
              </w:rPr>
              <w:t>3</w:t>
            </w:r>
            <w:r w:rsidR="003E0D34" w:rsidRPr="00307DEA">
              <w:rPr>
                <w:i/>
                <w:color w:val="auto"/>
                <w:sz w:val="28"/>
                <w:szCs w:val="28"/>
              </w:rPr>
              <w:t>.2</w:t>
            </w:r>
          </w:p>
          <w:p w:rsidR="003E0D34" w:rsidRPr="00307DEA" w:rsidRDefault="003E0D34" w:rsidP="00BF0FB0">
            <w:pPr>
              <w:pStyle w:val="ac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3E0D34" w:rsidRPr="00307DEA" w:rsidRDefault="003E0D34" w:rsidP="00BF0FB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307DEA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307DEA" w:rsidTr="00BF0FB0">
        <w:tc>
          <w:tcPr>
            <w:tcW w:w="8877" w:type="dxa"/>
            <w:shd w:val="clear" w:color="auto" w:fill="auto"/>
          </w:tcPr>
          <w:p w:rsidR="003E0D34" w:rsidRPr="00307DEA" w:rsidRDefault="008268B8" w:rsidP="00BF0FB0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307DEA">
              <w:rPr>
                <w:i/>
                <w:color w:val="auto"/>
                <w:sz w:val="28"/>
                <w:szCs w:val="28"/>
              </w:rPr>
              <w:t>3</w:t>
            </w:r>
            <w:r w:rsidR="003E0D34" w:rsidRPr="00307DEA">
              <w:rPr>
                <w:i/>
                <w:color w:val="auto"/>
                <w:sz w:val="28"/>
                <w:szCs w:val="28"/>
              </w:rPr>
              <w:t>.3</w:t>
            </w:r>
          </w:p>
          <w:p w:rsidR="003E0D34" w:rsidRPr="00307DEA" w:rsidRDefault="003E0D34" w:rsidP="00BF0FB0">
            <w:pPr>
              <w:pStyle w:val="ac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3E0D34" w:rsidRPr="00307DEA" w:rsidRDefault="003E0D34" w:rsidP="00BF0FB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307DEA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307DEA" w:rsidTr="00BF0FB0">
        <w:tc>
          <w:tcPr>
            <w:tcW w:w="8877" w:type="dxa"/>
            <w:shd w:val="clear" w:color="auto" w:fill="auto"/>
          </w:tcPr>
          <w:p w:rsidR="003E0D34" w:rsidRPr="00307DEA" w:rsidRDefault="003E0D34" w:rsidP="00BF0FB0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307DEA">
              <w:rPr>
                <w:i/>
                <w:color w:val="auto"/>
                <w:sz w:val="28"/>
                <w:szCs w:val="28"/>
              </w:rPr>
              <w:t>Заключение</w:t>
            </w:r>
          </w:p>
          <w:p w:rsidR="003E0D34" w:rsidRPr="00307DEA" w:rsidRDefault="003E0D34" w:rsidP="00BF0FB0">
            <w:pPr>
              <w:pStyle w:val="ac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3E0D34" w:rsidRPr="00307DEA" w:rsidRDefault="003E0D34" w:rsidP="00BF0FB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307DEA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307DEA" w:rsidTr="00BF0FB0">
        <w:tc>
          <w:tcPr>
            <w:tcW w:w="8877" w:type="dxa"/>
            <w:shd w:val="clear" w:color="auto" w:fill="auto"/>
          </w:tcPr>
          <w:p w:rsidR="003E0D34" w:rsidRPr="00307DEA" w:rsidRDefault="003E0D34" w:rsidP="00BF0FB0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307DEA">
              <w:rPr>
                <w:i/>
                <w:color w:val="auto"/>
                <w:sz w:val="28"/>
                <w:szCs w:val="28"/>
              </w:rPr>
              <w:t>Список использованной литературы</w:t>
            </w:r>
          </w:p>
          <w:p w:rsidR="003E0D34" w:rsidRPr="00307DEA" w:rsidRDefault="003E0D34" w:rsidP="00BF0FB0">
            <w:pPr>
              <w:pStyle w:val="ac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3E0D34" w:rsidRPr="00307DEA" w:rsidRDefault="003E0D34" w:rsidP="00BF0FB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307DEA">
              <w:rPr>
                <w:b/>
                <w:i/>
                <w:color w:val="auto"/>
                <w:sz w:val="28"/>
                <w:szCs w:val="28"/>
              </w:rPr>
              <w:t>30</w:t>
            </w:r>
          </w:p>
        </w:tc>
      </w:tr>
    </w:tbl>
    <w:p w:rsidR="00AC235A" w:rsidRPr="00307DEA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307DEA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307DEA" w:rsidRDefault="00486F75" w:rsidP="00FB265D">
      <w:pPr>
        <w:pStyle w:val="31"/>
        <w:widowControl/>
        <w:shd w:val="clear" w:color="auto" w:fill="auto"/>
        <w:spacing w:after="0" w:line="384" w:lineRule="exact"/>
        <w:ind w:right="20"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ab/>
        <w:t>ВАЖНО! Перед сдачей</w:t>
      </w:r>
      <w:r w:rsidRPr="00307DEA">
        <w:rPr>
          <w:color w:val="auto"/>
          <w:sz w:val="28"/>
          <w:szCs w:val="28"/>
        </w:rPr>
        <w:tab/>
        <w:t xml:space="preserve"> отчета на кафедру в печатном виде студент проверяет наличие печатей  от образовательного учреждения на титульном листе, совместном графике, отзыве-характеристике и договоре. </w:t>
      </w:r>
    </w:p>
    <w:p w:rsidR="00AC235A" w:rsidRPr="00307DEA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307DEA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307DEA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307DEA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307DEA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307DEA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307DEA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307DEA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307DEA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307DEA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307DEA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307DEA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307DEA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307DEA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307DEA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307DEA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307DEA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307DEA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307DEA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307DEA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F305F" w:rsidRPr="00307DEA" w:rsidRDefault="004F305F" w:rsidP="004F305F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4" w:name="_Hlk250734025"/>
      <w:bookmarkStart w:id="5" w:name="_Hlk246556193"/>
      <w:r w:rsidRPr="00307DEA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4"/>
      <w:bookmarkEnd w:id="5"/>
      <w:r w:rsidR="007939B6" w:rsidRPr="00307DEA">
        <w:rPr>
          <w:rFonts w:ascii="Times New Roman" w:hAnsi="Times New Roman"/>
          <w:b w:val="0"/>
          <w:color w:val="auto"/>
          <w:sz w:val="28"/>
          <w:szCs w:val="28"/>
        </w:rPr>
        <w:t>А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F305F" w:rsidRPr="00307DEA" w:rsidTr="00B32EA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F305F" w:rsidRPr="00307DEA" w:rsidTr="00B32EA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F305F" w:rsidRPr="00307DEA" w:rsidRDefault="004F305F" w:rsidP="00B32EA9">
                  <w:pPr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F305F" w:rsidRPr="00307DEA" w:rsidTr="00B32EA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F305F" w:rsidRPr="00307DEA" w:rsidRDefault="004F305F" w:rsidP="00B32EA9">
                  <w:pPr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7DEA">
                    <w:rPr>
                      <w:rFonts w:ascii="Times New Roman" w:hAnsi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307DEA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F305F" w:rsidRPr="00307DEA" w:rsidRDefault="004F305F" w:rsidP="00B32E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305F" w:rsidRPr="00307DEA" w:rsidRDefault="004F305F" w:rsidP="004F30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305F" w:rsidRPr="00307DEA" w:rsidRDefault="004F305F" w:rsidP="004F305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Кафедра педагогики, психологии и социальной работы</w:t>
      </w:r>
    </w:p>
    <w:p w:rsidR="004F305F" w:rsidRPr="00307DEA" w:rsidRDefault="004F305F" w:rsidP="004F30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305F" w:rsidRPr="00307DEA" w:rsidRDefault="004F305F" w:rsidP="004F30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305F" w:rsidRPr="00307DEA" w:rsidRDefault="00CC0DB5" w:rsidP="004F30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left:0;text-align:left;margin-left:216.95pt;margin-top:.85pt;width:267.85pt;height:57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32EA9" w:rsidRPr="004F305F" w:rsidRDefault="00B32EA9" w:rsidP="004F305F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305F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B32EA9" w:rsidRPr="004F305F" w:rsidRDefault="00B32EA9" w:rsidP="004F305F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305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кафедрой </w:t>
                  </w:r>
                  <w:r w:rsidR="00DC5E13">
                    <w:rPr>
                      <w:rFonts w:ascii="Times New Roman" w:hAnsi="Times New Roman"/>
                      <w:sz w:val="24"/>
                      <w:szCs w:val="24"/>
                    </w:rPr>
                    <w:t>ППиСР</w:t>
                  </w:r>
                  <w:r w:rsidRPr="004F305F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B32EA9" w:rsidRPr="004F305F" w:rsidRDefault="00B32EA9" w:rsidP="004F305F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305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д.п.н., профессор                 / Лопанова Е.В./</w:t>
                  </w:r>
                </w:p>
              </w:txbxContent>
            </v:textbox>
          </v:shape>
        </w:pict>
      </w:r>
    </w:p>
    <w:p w:rsidR="004F305F" w:rsidRPr="00307DEA" w:rsidRDefault="004F305F" w:rsidP="004F30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       </w:t>
      </w:r>
    </w:p>
    <w:p w:rsidR="004F305F" w:rsidRPr="00307DEA" w:rsidRDefault="004F305F" w:rsidP="004F30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305F" w:rsidRPr="00307DEA" w:rsidRDefault="004F305F" w:rsidP="004F30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305F" w:rsidRPr="00307DEA" w:rsidRDefault="004F305F" w:rsidP="004F30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305F" w:rsidRPr="00307DEA" w:rsidRDefault="004F305F" w:rsidP="004F30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305F" w:rsidRPr="00307DEA" w:rsidRDefault="004F305F" w:rsidP="004F305F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Задание на практику</w:t>
      </w:r>
    </w:p>
    <w:p w:rsidR="004F305F" w:rsidRPr="00307DEA" w:rsidRDefault="004F305F" w:rsidP="004F305F">
      <w:pPr>
        <w:pStyle w:val="af2"/>
        <w:contextualSpacing/>
        <w:jc w:val="center"/>
        <w:rPr>
          <w:sz w:val="28"/>
          <w:szCs w:val="28"/>
        </w:rPr>
      </w:pPr>
      <w:r w:rsidRPr="00307DEA">
        <w:rPr>
          <w:sz w:val="28"/>
          <w:szCs w:val="28"/>
        </w:rPr>
        <w:t>Фамилия, Имя, Отчество студента (-ки)</w:t>
      </w:r>
    </w:p>
    <w:p w:rsidR="004F305F" w:rsidRPr="00307DEA" w:rsidRDefault="004F305F" w:rsidP="004F305F">
      <w:pPr>
        <w:pStyle w:val="af2"/>
        <w:contextualSpacing/>
        <w:jc w:val="center"/>
        <w:rPr>
          <w:sz w:val="28"/>
          <w:szCs w:val="28"/>
        </w:rPr>
      </w:pPr>
    </w:p>
    <w:p w:rsidR="004F305F" w:rsidRPr="00307DEA" w:rsidRDefault="004F305F" w:rsidP="004F305F">
      <w:pPr>
        <w:pStyle w:val="Default"/>
        <w:contextualSpacing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 xml:space="preserve">Направление подготовки: 44.03.01 Педагогическое образование </w:t>
      </w:r>
    </w:p>
    <w:p w:rsidR="004F305F" w:rsidRPr="00307DEA" w:rsidRDefault="004F305F" w:rsidP="004F305F">
      <w:pPr>
        <w:pStyle w:val="Default"/>
        <w:contextualSpacing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>Направленность (профиль) программы: Начальное образование</w:t>
      </w:r>
    </w:p>
    <w:p w:rsidR="004F305F" w:rsidRPr="00307DEA" w:rsidRDefault="004F305F" w:rsidP="004F305F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4F305F" w:rsidRPr="00307DEA" w:rsidRDefault="004F305F" w:rsidP="004F305F">
      <w:pPr>
        <w:pStyle w:val="Default"/>
        <w:contextualSpacing/>
        <w:jc w:val="both"/>
        <w:rPr>
          <w:color w:val="auto"/>
          <w:sz w:val="28"/>
          <w:szCs w:val="28"/>
        </w:rPr>
      </w:pPr>
      <w:r w:rsidRPr="00307DEA">
        <w:rPr>
          <w:color w:val="auto"/>
          <w:sz w:val="28"/>
          <w:szCs w:val="28"/>
        </w:rPr>
        <w:t>Вид практики: Учебная практика</w:t>
      </w:r>
    </w:p>
    <w:p w:rsidR="004F305F" w:rsidRPr="00307DEA" w:rsidRDefault="004F305F" w:rsidP="004F30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4F305F" w:rsidRPr="00307DEA" w:rsidRDefault="004F305F" w:rsidP="004F305F">
      <w:pPr>
        <w:pStyle w:val="af2"/>
        <w:contextualSpacing/>
        <w:jc w:val="both"/>
        <w:rPr>
          <w:sz w:val="28"/>
          <w:szCs w:val="28"/>
        </w:rPr>
      </w:pPr>
      <w:r w:rsidRPr="00307DEA">
        <w:rPr>
          <w:sz w:val="28"/>
          <w:szCs w:val="28"/>
        </w:rPr>
        <w:t>Индивидуальные задания на практику:</w:t>
      </w:r>
    </w:p>
    <w:p w:rsidR="004F305F" w:rsidRPr="00307DEA" w:rsidRDefault="004F305F" w:rsidP="004F305F">
      <w:pPr>
        <w:pStyle w:val="af2"/>
        <w:contextualSpacing/>
        <w:jc w:val="both"/>
        <w:rPr>
          <w:spacing w:val="-11"/>
          <w:sz w:val="28"/>
          <w:szCs w:val="28"/>
        </w:rPr>
      </w:pPr>
    </w:p>
    <w:p w:rsidR="004F305F" w:rsidRPr="00307DEA" w:rsidRDefault="004F305F" w:rsidP="004F305F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07DEA">
        <w:rPr>
          <w:rStyle w:val="af"/>
          <w:rFonts w:ascii="Times New Roman" w:hAnsi="Times New Roman"/>
          <w:i/>
          <w:noProof/>
          <w:color w:val="auto"/>
          <w:sz w:val="28"/>
          <w:szCs w:val="28"/>
        </w:rPr>
        <w:t>Изучить н</w:t>
      </w:r>
      <w:r w:rsidRPr="00307DEA">
        <w:rPr>
          <w:rFonts w:ascii="Times New Roman" w:hAnsi="Times New Roman"/>
          <w:i/>
          <w:sz w:val="28"/>
          <w:szCs w:val="28"/>
        </w:rPr>
        <w:t>ормативно-правовые и организационные основы деятельности образовательной организации</w:t>
      </w:r>
    </w:p>
    <w:p w:rsidR="004F305F" w:rsidRPr="00307DEA" w:rsidRDefault="004F305F" w:rsidP="004F305F">
      <w:pPr>
        <w:pStyle w:val="ac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F305F" w:rsidRPr="00307DEA" w:rsidRDefault="004F305F" w:rsidP="004F305F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07DEA">
        <w:rPr>
          <w:rFonts w:ascii="Times New Roman" w:hAnsi="Times New Roman"/>
          <w:i/>
          <w:sz w:val="28"/>
          <w:szCs w:val="28"/>
        </w:rPr>
        <w:t>Изучить особенности профессиональной деятельности учителя начальных классов</w:t>
      </w:r>
    </w:p>
    <w:p w:rsidR="00DC5E13" w:rsidRDefault="00DC5E13" w:rsidP="00DC5E13">
      <w:pPr>
        <w:pStyle w:val="ac"/>
        <w:rPr>
          <w:rFonts w:ascii="Times New Roman" w:hAnsi="Times New Roman"/>
          <w:i/>
          <w:sz w:val="28"/>
          <w:szCs w:val="28"/>
        </w:rPr>
      </w:pPr>
    </w:p>
    <w:p w:rsidR="004F305F" w:rsidRPr="00307DEA" w:rsidRDefault="004F305F" w:rsidP="004F305F">
      <w:pPr>
        <w:pStyle w:val="ac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4F305F" w:rsidRPr="00307DEA" w:rsidRDefault="004F305F" w:rsidP="004F305F">
      <w:pPr>
        <w:pStyle w:val="ac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07DEA">
        <w:rPr>
          <w:rFonts w:ascii="Times New Roman" w:hAnsi="Times New Roman"/>
          <w:i/>
          <w:sz w:val="28"/>
          <w:szCs w:val="28"/>
        </w:rPr>
        <w:t>Провести беседу с педагогом и проанализировать результаты беседы</w:t>
      </w:r>
    </w:p>
    <w:p w:rsidR="004F305F" w:rsidRPr="00307DEA" w:rsidRDefault="004F305F" w:rsidP="004F305F">
      <w:pPr>
        <w:pStyle w:val="ac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07DEA">
        <w:rPr>
          <w:rFonts w:ascii="Times New Roman" w:hAnsi="Times New Roman"/>
          <w:i/>
          <w:sz w:val="28"/>
          <w:szCs w:val="28"/>
        </w:rPr>
        <w:t>Проанализировать один урок педагога</w:t>
      </w:r>
    </w:p>
    <w:p w:rsidR="004F305F" w:rsidRPr="00307DEA" w:rsidRDefault="004F305F" w:rsidP="004F305F">
      <w:pPr>
        <w:pStyle w:val="ac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07DEA">
        <w:rPr>
          <w:rFonts w:ascii="Times New Roman" w:hAnsi="Times New Roman"/>
          <w:i/>
          <w:sz w:val="28"/>
          <w:szCs w:val="28"/>
        </w:rPr>
        <w:t>Проанализировать одно занятие по формированию воспитательных результатов</w:t>
      </w:r>
    </w:p>
    <w:p w:rsidR="004F305F" w:rsidRPr="00307DEA" w:rsidRDefault="004F305F" w:rsidP="004F305F">
      <w:pPr>
        <w:pStyle w:val="ac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4F305F" w:rsidRPr="00307DEA" w:rsidRDefault="004F305F" w:rsidP="004F305F">
      <w:pPr>
        <w:pStyle w:val="ac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07DEA">
        <w:rPr>
          <w:rFonts w:ascii="Times New Roman" w:hAnsi="Times New Roman"/>
          <w:i/>
          <w:sz w:val="28"/>
          <w:szCs w:val="28"/>
        </w:rPr>
        <w:t>Выполнить НИРС по теме «</w:t>
      </w:r>
      <w:r w:rsidRPr="00307DEA">
        <w:rPr>
          <w:rFonts w:ascii="Times New Roman" w:eastAsia="Times New Roman" w:hAnsi="Times New Roman"/>
          <w:i/>
          <w:sz w:val="28"/>
          <w:szCs w:val="28"/>
        </w:rPr>
        <w:t>………………………………».</w:t>
      </w:r>
    </w:p>
    <w:p w:rsidR="004F305F" w:rsidRPr="00307DEA" w:rsidRDefault="004F305F" w:rsidP="004F305F">
      <w:pPr>
        <w:pStyle w:val="af2"/>
        <w:contextualSpacing/>
        <w:rPr>
          <w:sz w:val="28"/>
          <w:szCs w:val="28"/>
        </w:rPr>
      </w:pPr>
    </w:p>
    <w:p w:rsidR="004F305F" w:rsidRPr="00307DEA" w:rsidRDefault="004F305F" w:rsidP="004F305F">
      <w:pPr>
        <w:pStyle w:val="af2"/>
        <w:spacing w:line="360" w:lineRule="auto"/>
        <w:contextualSpacing/>
      </w:pPr>
      <w:r w:rsidRPr="00307DEA">
        <w:t>Дата выдачи задания:     __.__.20__ г.</w:t>
      </w:r>
    </w:p>
    <w:p w:rsidR="004F305F" w:rsidRPr="00307DEA" w:rsidRDefault="004F305F" w:rsidP="004F305F">
      <w:pPr>
        <w:shd w:val="clear" w:color="auto" w:fill="FFFFFF"/>
        <w:tabs>
          <w:tab w:val="left" w:pos="2626"/>
          <w:tab w:val="left" w:leader="underscore" w:pos="5626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307DEA">
        <w:rPr>
          <w:rFonts w:ascii="Times New Roman" w:hAnsi="Times New Roman"/>
          <w:sz w:val="24"/>
          <w:szCs w:val="24"/>
        </w:rPr>
        <w:t xml:space="preserve">Руководитель практики от ОмГА:  __________    </w:t>
      </w:r>
    </w:p>
    <w:p w:rsidR="004F305F" w:rsidRPr="00307DEA" w:rsidRDefault="004F305F" w:rsidP="004F305F">
      <w:pPr>
        <w:shd w:val="clear" w:color="auto" w:fill="FFFFFF"/>
        <w:tabs>
          <w:tab w:val="left" w:pos="2626"/>
          <w:tab w:val="left" w:leader="underscore" w:pos="5626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307DEA">
        <w:rPr>
          <w:rFonts w:ascii="Times New Roman" w:hAnsi="Times New Roman"/>
          <w:sz w:val="24"/>
          <w:szCs w:val="24"/>
        </w:rPr>
        <w:t>Задание принял(а) к исполнению:  __________</w:t>
      </w:r>
    </w:p>
    <w:p w:rsidR="00DC5E13" w:rsidRDefault="00DC5E13" w:rsidP="004F305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F305F" w:rsidRPr="00307DEA" w:rsidRDefault="004F305F" w:rsidP="004F305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939B6" w:rsidRPr="00307DEA">
        <w:rPr>
          <w:rFonts w:ascii="Times New Roman" w:hAnsi="Times New Roman"/>
          <w:sz w:val="28"/>
          <w:szCs w:val="28"/>
        </w:rPr>
        <w:t xml:space="preserve"> Б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F305F" w:rsidRPr="00307DEA" w:rsidTr="00B32EA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05F" w:rsidRPr="00307DEA" w:rsidRDefault="004F305F" w:rsidP="004F30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05F" w:rsidRPr="00307DEA" w:rsidTr="00B32EA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05F" w:rsidRPr="00307DEA" w:rsidRDefault="004F305F" w:rsidP="004F30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DEA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307DEA">
              <w:rPr>
                <w:rFonts w:ascii="Times New Roman" w:hAnsi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F305F" w:rsidRPr="00307DEA" w:rsidRDefault="004F305F" w:rsidP="004F305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305F" w:rsidRPr="00307DEA" w:rsidRDefault="004F305F" w:rsidP="004F305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Кафедра «Педагогики, психологии и социальной работы»</w:t>
      </w:r>
    </w:p>
    <w:p w:rsidR="004F305F" w:rsidRPr="00307DEA" w:rsidRDefault="004F305F" w:rsidP="004F305F">
      <w:pPr>
        <w:pStyle w:val="22"/>
        <w:tabs>
          <w:tab w:val="left" w:pos="284"/>
        </w:tabs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305F" w:rsidRPr="00307DEA" w:rsidRDefault="004F305F" w:rsidP="004F305F">
      <w:pPr>
        <w:pStyle w:val="22"/>
        <w:tabs>
          <w:tab w:val="left" w:pos="284"/>
        </w:tabs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305F" w:rsidRPr="00307DEA" w:rsidRDefault="004F305F" w:rsidP="004F305F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F305F" w:rsidRPr="00307DEA" w:rsidRDefault="004F305F" w:rsidP="004F305F">
      <w:pPr>
        <w:spacing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 w:rsidRPr="00307DEA">
        <w:rPr>
          <w:rFonts w:ascii="Times New Roman" w:hAnsi="Times New Roman"/>
          <w:spacing w:val="20"/>
          <w:sz w:val="28"/>
          <w:szCs w:val="28"/>
        </w:rPr>
        <w:t>ОТЧЕТ</w:t>
      </w:r>
    </w:p>
    <w:p w:rsidR="004F305F" w:rsidRPr="00307DEA" w:rsidRDefault="004F305F" w:rsidP="004F305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о прохождении  практики</w:t>
      </w:r>
      <w:r w:rsidRPr="00307DEA">
        <w:rPr>
          <w:rFonts w:ascii="Times New Roman" w:hAnsi="Times New Roman"/>
          <w:i/>
          <w:sz w:val="28"/>
          <w:szCs w:val="28"/>
        </w:rPr>
        <w:t xml:space="preserve"> </w:t>
      </w:r>
    </w:p>
    <w:p w:rsidR="004F305F" w:rsidRPr="00307DEA" w:rsidRDefault="004F305F" w:rsidP="004F305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4F305F" w:rsidRPr="00307DEA" w:rsidRDefault="004F305F" w:rsidP="004F305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Вид практики: учебная  практика </w:t>
      </w:r>
    </w:p>
    <w:p w:rsidR="004F305F" w:rsidRPr="00307DEA" w:rsidRDefault="004F305F" w:rsidP="004F30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Тип практики: практика по получению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4F305F" w:rsidRPr="00307DEA" w:rsidRDefault="004F305F" w:rsidP="004F305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Способы проведения практики: стационарная, выездная</w:t>
      </w:r>
    </w:p>
    <w:p w:rsidR="004F305F" w:rsidRPr="00307DEA" w:rsidRDefault="004F305F" w:rsidP="004F30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305F" w:rsidRPr="00307DEA" w:rsidRDefault="004F305F" w:rsidP="004F305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305F" w:rsidRPr="00307DEA" w:rsidRDefault="004F305F" w:rsidP="004F305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305F" w:rsidRPr="00307DEA" w:rsidRDefault="004F305F" w:rsidP="004F305F">
      <w:pPr>
        <w:spacing w:line="240" w:lineRule="auto"/>
        <w:ind w:left="2124" w:firstLine="708"/>
        <w:contextualSpacing/>
        <w:rPr>
          <w:rFonts w:ascii="Times New Roman" w:hAnsi="Times New Roman"/>
          <w:sz w:val="24"/>
          <w:szCs w:val="24"/>
        </w:rPr>
      </w:pPr>
      <w:r w:rsidRPr="00307DEA">
        <w:rPr>
          <w:rFonts w:ascii="Times New Roman" w:hAnsi="Times New Roman"/>
          <w:sz w:val="24"/>
          <w:szCs w:val="24"/>
        </w:rPr>
        <w:t>Выполнил(а):  ________________________</w:t>
      </w:r>
    </w:p>
    <w:p w:rsidR="004F305F" w:rsidRPr="00307DEA" w:rsidRDefault="004F305F" w:rsidP="004F305F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307DEA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307DEA">
        <w:rPr>
          <w:rFonts w:ascii="Times New Roman" w:hAnsi="Times New Roman"/>
          <w:sz w:val="18"/>
          <w:szCs w:val="18"/>
        </w:rPr>
        <w:t>Фамилия И.О.</w:t>
      </w:r>
    </w:p>
    <w:p w:rsidR="004F305F" w:rsidRPr="00307DEA" w:rsidRDefault="004F305F" w:rsidP="004F305F">
      <w:pPr>
        <w:spacing w:line="240" w:lineRule="auto"/>
        <w:ind w:left="2124" w:firstLine="708"/>
        <w:contextualSpacing/>
        <w:rPr>
          <w:rFonts w:ascii="Times New Roman" w:hAnsi="Times New Roman"/>
          <w:sz w:val="24"/>
          <w:szCs w:val="24"/>
        </w:rPr>
      </w:pPr>
      <w:r w:rsidRPr="00307DEA">
        <w:rPr>
          <w:rFonts w:ascii="Times New Roman" w:hAnsi="Times New Roman"/>
          <w:sz w:val="24"/>
          <w:szCs w:val="24"/>
        </w:rPr>
        <w:t xml:space="preserve">Направление подготовки: 44.03.01 Педагогическое образование </w:t>
      </w:r>
    </w:p>
    <w:p w:rsidR="004F305F" w:rsidRPr="00307DEA" w:rsidRDefault="004F305F" w:rsidP="004F305F">
      <w:pPr>
        <w:spacing w:line="240" w:lineRule="auto"/>
        <w:ind w:left="2124" w:firstLine="708"/>
        <w:contextualSpacing/>
        <w:rPr>
          <w:rFonts w:ascii="Times New Roman" w:hAnsi="Times New Roman"/>
          <w:sz w:val="24"/>
          <w:szCs w:val="24"/>
        </w:rPr>
      </w:pPr>
      <w:r w:rsidRPr="00307DEA">
        <w:rPr>
          <w:rFonts w:ascii="Times New Roman" w:hAnsi="Times New Roman"/>
          <w:sz w:val="24"/>
          <w:szCs w:val="24"/>
        </w:rPr>
        <w:t>Направленность (профиль) программы: Начальное образование</w:t>
      </w:r>
    </w:p>
    <w:p w:rsidR="004F305F" w:rsidRPr="00307DEA" w:rsidRDefault="004F305F" w:rsidP="004F305F">
      <w:pPr>
        <w:spacing w:line="240" w:lineRule="auto"/>
        <w:ind w:left="2124" w:firstLine="708"/>
        <w:contextualSpacing/>
        <w:rPr>
          <w:rFonts w:ascii="Times New Roman" w:hAnsi="Times New Roman"/>
          <w:sz w:val="24"/>
          <w:szCs w:val="24"/>
        </w:rPr>
      </w:pPr>
      <w:r w:rsidRPr="00307DEA">
        <w:rPr>
          <w:rFonts w:ascii="Times New Roman" w:hAnsi="Times New Roman"/>
          <w:sz w:val="24"/>
          <w:szCs w:val="24"/>
        </w:rPr>
        <w:t>Форма обучения: _____________________</w:t>
      </w:r>
    </w:p>
    <w:p w:rsidR="004F305F" w:rsidRPr="00307DEA" w:rsidRDefault="004F305F" w:rsidP="004F305F">
      <w:pPr>
        <w:pBdr>
          <w:bottom w:val="single" w:sz="12" w:space="1" w:color="auto"/>
        </w:pBdr>
        <w:spacing w:line="240" w:lineRule="auto"/>
        <w:ind w:left="2124" w:firstLine="708"/>
        <w:contextualSpacing/>
        <w:rPr>
          <w:rFonts w:ascii="Times New Roman" w:hAnsi="Times New Roman"/>
          <w:sz w:val="24"/>
          <w:szCs w:val="24"/>
        </w:rPr>
      </w:pPr>
      <w:r w:rsidRPr="00307DEA">
        <w:rPr>
          <w:rFonts w:ascii="Times New Roman" w:hAnsi="Times New Roman"/>
          <w:sz w:val="24"/>
          <w:szCs w:val="24"/>
        </w:rPr>
        <w:t>Руководитель практики от ОмГА:</w:t>
      </w:r>
    </w:p>
    <w:p w:rsidR="004F305F" w:rsidRPr="00307DEA" w:rsidRDefault="004F305F" w:rsidP="004F305F">
      <w:pPr>
        <w:pBdr>
          <w:bottom w:val="single" w:sz="12" w:space="1" w:color="auto"/>
        </w:pBdr>
        <w:spacing w:line="240" w:lineRule="auto"/>
        <w:ind w:left="2124" w:firstLine="708"/>
        <w:contextualSpacing/>
        <w:rPr>
          <w:rFonts w:ascii="Times New Roman" w:hAnsi="Times New Roman"/>
          <w:sz w:val="18"/>
          <w:szCs w:val="18"/>
        </w:rPr>
      </w:pPr>
      <w:r w:rsidRPr="00307DEA">
        <w:rPr>
          <w:rFonts w:ascii="Times New Roman" w:hAnsi="Times New Roman"/>
          <w:sz w:val="18"/>
          <w:szCs w:val="18"/>
        </w:rPr>
        <w:t xml:space="preserve">Уч. </w:t>
      </w:r>
      <w:r w:rsidR="00DC5E13" w:rsidRPr="00307DEA">
        <w:rPr>
          <w:rFonts w:ascii="Times New Roman" w:hAnsi="Times New Roman"/>
          <w:sz w:val="18"/>
          <w:szCs w:val="18"/>
        </w:rPr>
        <w:t>С</w:t>
      </w:r>
      <w:r w:rsidRPr="00307DEA">
        <w:rPr>
          <w:rFonts w:ascii="Times New Roman" w:hAnsi="Times New Roman"/>
          <w:sz w:val="18"/>
          <w:szCs w:val="18"/>
        </w:rPr>
        <w:t xml:space="preserve">тепень, уч. </w:t>
      </w:r>
      <w:r w:rsidR="00DC5E13" w:rsidRPr="00307DEA">
        <w:rPr>
          <w:rFonts w:ascii="Times New Roman" w:hAnsi="Times New Roman"/>
          <w:sz w:val="18"/>
          <w:szCs w:val="18"/>
        </w:rPr>
        <w:t>З</w:t>
      </w:r>
      <w:r w:rsidRPr="00307DEA">
        <w:rPr>
          <w:rFonts w:ascii="Times New Roman" w:hAnsi="Times New Roman"/>
          <w:sz w:val="18"/>
          <w:szCs w:val="18"/>
        </w:rPr>
        <w:t>вание, Фамилия И.О.</w:t>
      </w:r>
    </w:p>
    <w:p w:rsidR="004F305F" w:rsidRPr="00307DEA" w:rsidRDefault="004F305F" w:rsidP="004F305F">
      <w:pPr>
        <w:pStyle w:val="22"/>
        <w:spacing w:after="0" w:line="240" w:lineRule="auto"/>
        <w:ind w:left="5664" w:firstLine="708"/>
        <w:contextualSpacing/>
        <w:rPr>
          <w:rFonts w:ascii="Times New Roman" w:hAnsi="Times New Roman"/>
          <w:sz w:val="18"/>
          <w:szCs w:val="18"/>
        </w:rPr>
      </w:pPr>
      <w:r w:rsidRPr="00307DEA">
        <w:rPr>
          <w:rFonts w:ascii="Times New Roman" w:hAnsi="Times New Roman"/>
          <w:sz w:val="18"/>
          <w:szCs w:val="18"/>
        </w:rPr>
        <w:t>подпись</w:t>
      </w:r>
    </w:p>
    <w:p w:rsidR="004F305F" w:rsidRPr="00307DEA" w:rsidRDefault="004F305F" w:rsidP="004F305F">
      <w:pPr>
        <w:shd w:val="clear" w:color="auto" w:fill="FFFFFF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305F" w:rsidRPr="00307DEA" w:rsidRDefault="004F305F" w:rsidP="004F305F">
      <w:pPr>
        <w:shd w:val="clear" w:color="auto" w:fill="FFFFFF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305F" w:rsidRPr="00307DEA" w:rsidRDefault="004F305F" w:rsidP="004F305F">
      <w:pPr>
        <w:pBdr>
          <w:bottom w:val="single" w:sz="12" w:space="1" w:color="auto"/>
        </w:pBd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307DEA">
        <w:rPr>
          <w:rFonts w:ascii="Times New Roman" w:hAnsi="Times New Roman"/>
          <w:sz w:val="24"/>
          <w:szCs w:val="24"/>
        </w:rPr>
        <w:t xml:space="preserve">Место прохождения практики: </w:t>
      </w:r>
      <w:r w:rsidRPr="00307DEA">
        <w:rPr>
          <w:rFonts w:ascii="Times New Roman" w:hAnsi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307DEA">
        <w:rPr>
          <w:rFonts w:ascii="Times New Roman" w:hAnsi="Times New Roman"/>
          <w:sz w:val="24"/>
          <w:szCs w:val="24"/>
        </w:rPr>
        <w:t>____________</w:t>
      </w:r>
    </w:p>
    <w:p w:rsidR="004F305F" w:rsidRPr="00307DEA" w:rsidRDefault="004F305F" w:rsidP="004F305F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07DEA">
        <w:rPr>
          <w:rFonts w:ascii="Times New Roman" w:hAnsi="Times New Roman"/>
          <w:sz w:val="24"/>
          <w:szCs w:val="24"/>
        </w:rPr>
        <w:t xml:space="preserve">Руководитель принимающей организации:  </w:t>
      </w:r>
    </w:p>
    <w:p w:rsidR="004F305F" w:rsidRPr="00307DEA" w:rsidRDefault="004F305F" w:rsidP="004F305F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07DEA">
        <w:rPr>
          <w:rFonts w:ascii="Times New Roman" w:hAnsi="Times New Roman"/>
          <w:sz w:val="24"/>
          <w:szCs w:val="24"/>
        </w:rPr>
        <w:t xml:space="preserve">______________      _________________________________________________ </w:t>
      </w:r>
    </w:p>
    <w:p w:rsidR="004F305F" w:rsidRPr="00307DEA" w:rsidRDefault="004F305F" w:rsidP="004F305F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07DEA">
        <w:rPr>
          <w:rFonts w:ascii="Times New Roman" w:hAnsi="Times New Roman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307DEA">
        <w:rPr>
          <w:rFonts w:ascii="Times New Roman" w:hAnsi="Times New Roman"/>
          <w:sz w:val="24"/>
          <w:szCs w:val="24"/>
        </w:rPr>
        <w:br/>
      </w:r>
    </w:p>
    <w:p w:rsidR="004F305F" w:rsidRPr="00307DEA" w:rsidRDefault="004F305F" w:rsidP="004F305F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07DEA">
        <w:rPr>
          <w:rFonts w:ascii="Times New Roman" w:hAnsi="Times New Roman"/>
          <w:sz w:val="24"/>
          <w:szCs w:val="24"/>
        </w:rPr>
        <w:t>м.п.</w:t>
      </w:r>
    </w:p>
    <w:p w:rsidR="004F305F" w:rsidRPr="00307DEA" w:rsidRDefault="004F305F" w:rsidP="004F305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F305F" w:rsidRPr="00307DEA" w:rsidRDefault="004F305F" w:rsidP="004F305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F305F" w:rsidRPr="00307DEA" w:rsidRDefault="004F305F" w:rsidP="004F305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F305F" w:rsidRPr="00307DEA" w:rsidRDefault="004F305F" w:rsidP="004F305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305F" w:rsidRPr="00307DEA" w:rsidRDefault="004F305F" w:rsidP="004F305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305F" w:rsidRPr="00307DEA" w:rsidRDefault="004F305F" w:rsidP="004F305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Омск,  20__</w:t>
      </w:r>
    </w:p>
    <w:p w:rsidR="00AC235A" w:rsidRPr="00307DEA" w:rsidRDefault="00AC235A" w:rsidP="00AC235A">
      <w:pPr>
        <w:pStyle w:val="213"/>
        <w:pageBreakBefore/>
        <w:ind w:firstLine="0"/>
        <w:jc w:val="right"/>
        <w:rPr>
          <w:bCs/>
        </w:rPr>
      </w:pPr>
      <w:r w:rsidRPr="00307DEA">
        <w:rPr>
          <w:bCs/>
        </w:rPr>
        <w:t xml:space="preserve">Приложение </w:t>
      </w:r>
      <w:r w:rsidR="007939B6" w:rsidRPr="00307DEA">
        <w:rPr>
          <w:bCs/>
        </w:rPr>
        <w:t>В</w:t>
      </w:r>
    </w:p>
    <w:p w:rsidR="00AC235A" w:rsidRPr="00307DEA" w:rsidRDefault="00AC235A" w:rsidP="00AC235A">
      <w:pPr>
        <w:pStyle w:val="212"/>
        <w:spacing w:line="240" w:lineRule="auto"/>
        <w:ind w:left="0"/>
        <w:rPr>
          <w:b w:val="0"/>
          <w:bCs w:val="0"/>
        </w:rPr>
      </w:pPr>
    </w:p>
    <w:p w:rsidR="00AC235A" w:rsidRPr="00307DEA" w:rsidRDefault="00AC235A" w:rsidP="00AC2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DEA">
        <w:rPr>
          <w:rFonts w:ascii="Times New Roman" w:hAnsi="Times New Roman"/>
          <w:b/>
          <w:sz w:val="28"/>
          <w:szCs w:val="28"/>
        </w:rPr>
        <w:t>ДНЕВНИК ПРАКТИКИ</w:t>
      </w:r>
    </w:p>
    <w:p w:rsidR="00AC235A" w:rsidRPr="00307DEA" w:rsidRDefault="00AC235A" w:rsidP="00AC2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AC235A" w:rsidRPr="00307DEA" w:rsidTr="00560C0A">
        <w:tc>
          <w:tcPr>
            <w:tcW w:w="332" w:type="pct"/>
            <w:vAlign w:val="center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DE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DE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DEA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DEA">
              <w:rPr>
                <w:rFonts w:ascii="Times New Roman" w:hAnsi="Times New Roman"/>
                <w:sz w:val="28"/>
                <w:szCs w:val="28"/>
              </w:rPr>
              <w:t xml:space="preserve">Подпись руководителя практики </w:t>
            </w:r>
            <w:r w:rsidR="004D24D3" w:rsidRPr="00307DEA">
              <w:rPr>
                <w:rFonts w:ascii="Times New Roman" w:hAnsi="Times New Roman"/>
                <w:sz w:val="28"/>
                <w:szCs w:val="28"/>
              </w:rPr>
              <w:t xml:space="preserve">профильной </w:t>
            </w:r>
            <w:r w:rsidRPr="00307DEA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DEA">
              <w:rPr>
                <w:rFonts w:ascii="Times New Roman" w:hAnsi="Times New Roman"/>
                <w:sz w:val="28"/>
                <w:szCs w:val="28"/>
              </w:rPr>
              <w:t>о выполнении</w:t>
            </w:r>
          </w:p>
        </w:tc>
      </w:tr>
      <w:tr w:rsidR="00AC235A" w:rsidRPr="00307DEA" w:rsidTr="00560C0A">
        <w:trPr>
          <w:trHeight w:hRule="exact" w:val="851"/>
        </w:trPr>
        <w:tc>
          <w:tcPr>
            <w:tcW w:w="332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7DE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35A" w:rsidRPr="00307DEA" w:rsidTr="00560C0A">
        <w:trPr>
          <w:trHeight w:hRule="exact" w:val="851"/>
        </w:trPr>
        <w:tc>
          <w:tcPr>
            <w:tcW w:w="332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7DE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35A" w:rsidRPr="00307DEA" w:rsidTr="00560C0A">
        <w:trPr>
          <w:trHeight w:hRule="exact" w:val="851"/>
        </w:trPr>
        <w:tc>
          <w:tcPr>
            <w:tcW w:w="332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7DE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35A" w:rsidRPr="00307DEA" w:rsidTr="00560C0A">
        <w:trPr>
          <w:trHeight w:hRule="exact" w:val="851"/>
        </w:trPr>
        <w:tc>
          <w:tcPr>
            <w:tcW w:w="332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7DE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35A" w:rsidRPr="00307DEA" w:rsidTr="00560C0A">
        <w:trPr>
          <w:trHeight w:hRule="exact" w:val="851"/>
        </w:trPr>
        <w:tc>
          <w:tcPr>
            <w:tcW w:w="332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7DE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35A" w:rsidRPr="00307DEA" w:rsidTr="00560C0A">
        <w:trPr>
          <w:trHeight w:hRule="exact" w:val="851"/>
        </w:trPr>
        <w:tc>
          <w:tcPr>
            <w:tcW w:w="332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7DE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35A" w:rsidRPr="00307DEA" w:rsidTr="00560C0A">
        <w:trPr>
          <w:trHeight w:hRule="exact" w:val="851"/>
        </w:trPr>
        <w:tc>
          <w:tcPr>
            <w:tcW w:w="332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7DE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35A" w:rsidRPr="00307DEA" w:rsidTr="00560C0A">
        <w:trPr>
          <w:trHeight w:hRule="exact" w:val="851"/>
        </w:trPr>
        <w:tc>
          <w:tcPr>
            <w:tcW w:w="332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7DE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35A" w:rsidRPr="00307DEA" w:rsidTr="00560C0A">
        <w:trPr>
          <w:trHeight w:hRule="exact" w:val="851"/>
        </w:trPr>
        <w:tc>
          <w:tcPr>
            <w:tcW w:w="332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7DE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35A" w:rsidRPr="00307DEA" w:rsidTr="00560C0A">
        <w:trPr>
          <w:trHeight w:hRule="exact" w:val="851"/>
        </w:trPr>
        <w:tc>
          <w:tcPr>
            <w:tcW w:w="332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7DE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35A" w:rsidRPr="00307DEA" w:rsidTr="00560C0A">
        <w:trPr>
          <w:trHeight w:hRule="exact" w:val="851"/>
        </w:trPr>
        <w:tc>
          <w:tcPr>
            <w:tcW w:w="332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7DEA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35A" w:rsidRPr="00307DEA" w:rsidTr="00560C0A">
        <w:trPr>
          <w:trHeight w:hRule="exact" w:val="851"/>
        </w:trPr>
        <w:tc>
          <w:tcPr>
            <w:tcW w:w="332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7DE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307DEA" w:rsidRDefault="00AC235A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235A" w:rsidRPr="00307DEA" w:rsidRDefault="00AC235A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35A" w:rsidRPr="00307DEA" w:rsidRDefault="00AC235A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35A" w:rsidRPr="00307DEA" w:rsidRDefault="00AC235A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Подпись обучающегося ___________</w:t>
      </w:r>
    </w:p>
    <w:p w:rsidR="00DD4B97" w:rsidRPr="00DC5E13" w:rsidRDefault="00DC5E13" w:rsidP="00DC5E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5E13">
        <w:rPr>
          <w:rFonts w:ascii="Times New Roman" w:hAnsi="Times New Roman"/>
          <w:sz w:val="28"/>
          <w:szCs w:val="28"/>
        </w:rPr>
        <w:t>П</w:t>
      </w:r>
      <w:r w:rsidRPr="00DC5E13">
        <w:rPr>
          <w:rFonts w:ascii="Times New Roman" w:eastAsia="Calibri" w:hAnsi="Times New Roman"/>
          <w:sz w:val="28"/>
          <w:szCs w:val="28"/>
          <w:lang w:eastAsia="en-US"/>
        </w:rPr>
        <w:t>одпись руководителя практики ______________</w:t>
      </w:r>
    </w:p>
    <w:p w:rsidR="00AC235A" w:rsidRPr="00307DEA" w:rsidRDefault="00AC235A" w:rsidP="007939B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br w:type="page"/>
      </w:r>
      <w:r w:rsidRPr="00307DEA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7939B6" w:rsidRPr="00307DEA">
        <w:rPr>
          <w:rFonts w:ascii="Times New Roman" w:hAnsi="Times New Roman"/>
          <w:bCs/>
          <w:sz w:val="28"/>
          <w:szCs w:val="28"/>
        </w:rPr>
        <w:t>Г</w:t>
      </w:r>
    </w:p>
    <w:p w:rsidR="00AC235A" w:rsidRPr="00307DEA" w:rsidRDefault="00AC235A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235A" w:rsidRPr="00307DEA" w:rsidRDefault="00AC235A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07DEA">
        <w:rPr>
          <w:rFonts w:ascii="Times New Roman" w:hAnsi="Times New Roman"/>
          <w:sz w:val="28"/>
          <w:szCs w:val="28"/>
          <w:shd w:val="clear" w:color="auto" w:fill="FFFFFF"/>
        </w:rPr>
        <w:t>ОТЗЫВ-ХАРАКТЕРИСТИКА</w:t>
      </w:r>
    </w:p>
    <w:p w:rsidR="00AC235A" w:rsidRPr="00307DEA" w:rsidRDefault="00AC235A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DEA">
        <w:rPr>
          <w:rFonts w:ascii="Times New Roman" w:hAnsi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AC235A" w:rsidRPr="00307DEA" w:rsidRDefault="00AC235A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AC235A" w:rsidRPr="00307DEA" w:rsidRDefault="00AC235A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AC235A" w:rsidRPr="00307DEA" w:rsidRDefault="00AC235A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AC235A" w:rsidRPr="00307DEA" w:rsidRDefault="00AC235A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  <w:shd w:val="clear" w:color="auto" w:fill="FFFFFF"/>
        </w:rPr>
        <w:t>(адрес, наименование организации)</w:t>
      </w:r>
    </w:p>
    <w:p w:rsidR="00AC235A" w:rsidRPr="00307DEA" w:rsidRDefault="00AC235A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35A" w:rsidRPr="00307DEA" w:rsidRDefault="00AC235A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C235A" w:rsidRPr="00307DEA" w:rsidRDefault="00AC235A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практики </w:t>
      </w:r>
      <w:r w:rsidR="009A0579" w:rsidRPr="00307DEA">
        <w:rPr>
          <w:rFonts w:ascii="Times New Roman" w:hAnsi="Times New Roman"/>
          <w:sz w:val="28"/>
          <w:szCs w:val="28"/>
          <w:shd w:val="clear" w:color="auto" w:fill="FFFFFF"/>
        </w:rPr>
        <w:t>продемонстрировал</w:t>
      </w:r>
      <w:r w:rsidRPr="00307DEA">
        <w:rPr>
          <w:rFonts w:ascii="Times New Roman" w:hAnsi="Times New Roman"/>
          <w:sz w:val="28"/>
          <w:szCs w:val="28"/>
          <w:shd w:val="clear" w:color="auto" w:fill="FFFFFF"/>
        </w:rPr>
        <w:t xml:space="preserve">(а) следующие </w:t>
      </w:r>
      <w:r w:rsidR="009A0579" w:rsidRPr="00307DEA">
        <w:rPr>
          <w:rFonts w:ascii="Times New Roman" w:hAnsi="Times New Roman"/>
          <w:sz w:val="28"/>
          <w:szCs w:val="28"/>
          <w:shd w:val="clear" w:color="auto" w:fill="FFFFFF"/>
        </w:rPr>
        <w:t>профессиональные компетенции</w:t>
      </w:r>
      <w:r w:rsidRPr="00307DEA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C235A" w:rsidRPr="00307DEA" w:rsidRDefault="00AC235A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07DEA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35A" w:rsidRPr="00307DEA" w:rsidRDefault="00E9057F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DEA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AC235A" w:rsidRPr="00307DEA" w:rsidRDefault="00AC235A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DEA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</w:t>
      </w:r>
      <w:r w:rsidR="00E9057F" w:rsidRPr="00307DEA">
        <w:rPr>
          <w:rFonts w:ascii="Times New Roman" w:hAnsi="Times New Roman"/>
          <w:sz w:val="28"/>
          <w:szCs w:val="28"/>
          <w:shd w:val="clear" w:color="auto" w:fill="FFFFFF"/>
        </w:rPr>
        <w:t>______________________</w:t>
      </w:r>
    </w:p>
    <w:p w:rsidR="00AC235A" w:rsidRPr="00307DEA" w:rsidRDefault="00AC235A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</w:t>
      </w:r>
    </w:p>
    <w:p w:rsidR="00AC235A" w:rsidRPr="00307DEA" w:rsidRDefault="00AC235A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AC235A" w:rsidRPr="00307DEA" w:rsidRDefault="00AC235A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C235A" w:rsidRPr="00307DEA" w:rsidRDefault="00AC235A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057F" w:rsidRPr="00307DEA">
        <w:rPr>
          <w:rFonts w:ascii="Times New Roman" w:hAnsi="Times New Roman"/>
          <w:sz w:val="28"/>
          <w:szCs w:val="28"/>
          <w:shd w:val="clear" w:color="auto" w:fill="FFFFFF"/>
        </w:rPr>
        <w:t>___</w:t>
      </w:r>
      <w:r w:rsidRPr="00307DEA">
        <w:rPr>
          <w:rFonts w:ascii="Times New Roman" w:hAnsi="Times New Roman"/>
          <w:sz w:val="28"/>
          <w:szCs w:val="28"/>
        </w:rPr>
        <w:br/>
      </w:r>
      <w:r w:rsidRPr="00307DEA">
        <w:rPr>
          <w:rFonts w:ascii="Times New Roman" w:hAnsi="Times New Roman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307DEA">
        <w:rPr>
          <w:rFonts w:ascii="Times New Roman" w:hAnsi="Times New Roman"/>
          <w:sz w:val="28"/>
          <w:szCs w:val="28"/>
        </w:rPr>
        <w:br/>
      </w:r>
      <w:r w:rsidRPr="00307DEA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307DEA">
        <w:rPr>
          <w:rFonts w:ascii="Times New Roman" w:hAnsi="Times New Roman"/>
          <w:sz w:val="28"/>
          <w:szCs w:val="28"/>
        </w:rPr>
        <w:t>уководитель практики от принимающей организации__________________</w:t>
      </w:r>
    </w:p>
    <w:p w:rsidR="00AC235A" w:rsidRPr="00307DEA" w:rsidRDefault="00AC235A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Подпись ____________________________________________________________________</w:t>
      </w:r>
    </w:p>
    <w:p w:rsidR="00AC235A" w:rsidRPr="00307DEA" w:rsidRDefault="00AC235A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Должность, ФИО руководителя практики от организации</w:t>
      </w:r>
    </w:p>
    <w:p w:rsidR="00AC235A" w:rsidRPr="00307DEA" w:rsidRDefault="00AC235A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35A" w:rsidRPr="00307DEA" w:rsidRDefault="00AC235A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удостоверяю __________________   __________________________________________________</w:t>
      </w:r>
    </w:p>
    <w:p w:rsidR="00AC235A" w:rsidRPr="00307DEA" w:rsidRDefault="00AC235A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           Подпись</w:t>
      </w:r>
      <w:r w:rsidRPr="00307DEA">
        <w:rPr>
          <w:rFonts w:ascii="Times New Roman" w:hAnsi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AC235A" w:rsidRPr="00307DEA" w:rsidRDefault="00AC235A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М.П.</w:t>
      </w:r>
    </w:p>
    <w:p w:rsidR="00AC235A" w:rsidRPr="00307DEA" w:rsidRDefault="00AC235A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4B97" w:rsidRPr="00307DEA" w:rsidRDefault="00DD4B97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3666" w:rsidRPr="00307DEA" w:rsidRDefault="00363666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235A" w:rsidRPr="00307DEA" w:rsidRDefault="00AC235A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Приложение </w:t>
      </w:r>
      <w:r w:rsidR="007939B6" w:rsidRPr="00307DEA">
        <w:rPr>
          <w:rFonts w:ascii="Times New Roman" w:hAnsi="Times New Roman"/>
          <w:sz w:val="28"/>
          <w:szCs w:val="28"/>
        </w:rPr>
        <w:t>Д</w:t>
      </w:r>
    </w:p>
    <w:p w:rsidR="00486F75" w:rsidRPr="00307DEA" w:rsidRDefault="00486F75" w:rsidP="00486F75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  <w:r w:rsidRPr="00307DEA">
        <w:rPr>
          <w:rFonts w:ascii="Times New Roman" w:hAnsi="Times New Roman"/>
          <w:b/>
          <w:spacing w:val="-7"/>
          <w:sz w:val="28"/>
          <w:szCs w:val="28"/>
        </w:rPr>
        <w:t>Договор</w:t>
      </w:r>
    </w:p>
    <w:p w:rsidR="00486F75" w:rsidRPr="00307DEA" w:rsidRDefault="00486F75" w:rsidP="00486F75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  <w:r w:rsidRPr="00307DEA">
        <w:rPr>
          <w:rFonts w:ascii="Times New Roman" w:hAnsi="Times New Roman"/>
          <w:b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486F75" w:rsidRPr="00307DEA" w:rsidRDefault="00486F75" w:rsidP="00486F75">
      <w:pPr>
        <w:shd w:val="clear" w:color="auto" w:fill="FFFFFF"/>
        <w:tabs>
          <w:tab w:val="left" w:pos="7406"/>
        </w:tabs>
        <w:spacing w:after="0" w:line="240" w:lineRule="auto"/>
        <w:rPr>
          <w:rFonts w:ascii="Times New Roman" w:hAnsi="Times New Roman"/>
          <w:spacing w:val="-7"/>
          <w:sz w:val="28"/>
          <w:szCs w:val="28"/>
        </w:rPr>
      </w:pPr>
    </w:p>
    <w:p w:rsidR="00486F75" w:rsidRPr="00307DEA" w:rsidRDefault="00486F75" w:rsidP="00486F75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spacing w:val="1"/>
          <w:w w:val="111"/>
          <w:sz w:val="28"/>
          <w:szCs w:val="28"/>
        </w:rPr>
      </w:pPr>
      <w:r w:rsidRPr="00307DEA">
        <w:rPr>
          <w:rFonts w:ascii="Times New Roman" w:hAnsi="Times New Roman"/>
          <w:spacing w:val="-7"/>
          <w:sz w:val="28"/>
          <w:szCs w:val="28"/>
        </w:rPr>
        <w:t>г. Омск</w:t>
      </w:r>
      <w:r w:rsidRPr="00307DEA">
        <w:rPr>
          <w:rFonts w:ascii="Times New Roman" w:hAnsi="Times New Roman"/>
          <w:spacing w:val="1"/>
          <w:w w:val="111"/>
          <w:sz w:val="28"/>
          <w:szCs w:val="28"/>
        </w:rPr>
        <w:t>«___»____________20___г.</w:t>
      </w:r>
    </w:p>
    <w:p w:rsidR="00486F75" w:rsidRPr="00307DEA" w:rsidRDefault="00486F75" w:rsidP="00486F75">
      <w:pPr>
        <w:shd w:val="clear" w:color="auto" w:fill="FFFFFF"/>
        <w:tabs>
          <w:tab w:val="left" w:pos="74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F75" w:rsidRPr="00307DEA" w:rsidRDefault="00486F75" w:rsidP="00486F75">
      <w:pPr>
        <w:shd w:val="clear" w:color="auto" w:fill="FFFFFF"/>
        <w:tabs>
          <w:tab w:val="left" w:pos="6470"/>
          <w:tab w:val="left" w:pos="7632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Частное учреждение образовательная организация высшего</w:t>
      </w:r>
      <w:r w:rsidRPr="00307DEA">
        <w:rPr>
          <w:rFonts w:ascii="Times New Roman" w:hAnsi="Times New Roman"/>
          <w:spacing w:val="-1"/>
          <w:sz w:val="28"/>
          <w:szCs w:val="28"/>
        </w:rPr>
        <w:t xml:space="preserve"> образования «Омская гуманитарная академия», именуемое в дальнейшем </w:t>
      </w:r>
      <w:r w:rsidRPr="00307DEA">
        <w:rPr>
          <w:rFonts w:ascii="Times New Roman" w:hAnsi="Times New Roman"/>
          <w:sz w:val="28"/>
          <w:szCs w:val="28"/>
        </w:rPr>
        <w:t xml:space="preserve">«Академия», в лице Ректора, Еремеева Александра Эммануиловича, </w:t>
      </w:r>
      <w:r w:rsidRPr="00307DEA">
        <w:rPr>
          <w:rFonts w:ascii="Times New Roman" w:hAnsi="Times New Roman"/>
          <w:spacing w:val="-1"/>
          <w:sz w:val="28"/>
          <w:szCs w:val="28"/>
        </w:rPr>
        <w:t>действующего на основании Устава, с одной стороны, и ______________________________________________________________________________________________________________________, именуемое в дальнейшем «Организация», в лице _______________________________________, действующего на основании _______________________________</w:t>
      </w:r>
      <w:r w:rsidRPr="00307DEA">
        <w:rPr>
          <w:rFonts w:ascii="Times New Roman" w:hAnsi="Times New Roman"/>
          <w:sz w:val="28"/>
          <w:szCs w:val="28"/>
        </w:rPr>
        <w:t>, с другой стороны, заключили настоящий договор о  нижеслед</w:t>
      </w:r>
      <w:r w:rsidRPr="00307DEA">
        <w:rPr>
          <w:rFonts w:ascii="Times New Roman" w:hAnsi="Times New Roman"/>
          <w:spacing w:val="-5"/>
          <w:sz w:val="28"/>
          <w:szCs w:val="28"/>
        </w:rPr>
        <w:t>ующем:</w:t>
      </w:r>
    </w:p>
    <w:p w:rsidR="00486F75" w:rsidRPr="00307DEA" w:rsidRDefault="00486F75" w:rsidP="00486F75">
      <w:pPr>
        <w:shd w:val="clear" w:color="auto" w:fill="FFFFFF"/>
        <w:tabs>
          <w:tab w:val="left" w:pos="6470"/>
          <w:tab w:val="left" w:pos="7632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ab/>
      </w:r>
    </w:p>
    <w:p w:rsidR="00486F75" w:rsidRPr="00307DEA" w:rsidRDefault="00486F75" w:rsidP="00486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b/>
          <w:bCs/>
          <w:spacing w:val="-3"/>
          <w:sz w:val="28"/>
          <w:szCs w:val="28"/>
        </w:rPr>
        <w:t>1. Предмет договора</w:t>
      </w:r>
    </w:p>
    <w:p w:rsidR="00486F75" w:rsidRPr="00307DEA" w:rsidRDefault="00486F75" w:rsidP="00486F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1.1. Стороны принимают на себя обязательства по организации и совместному проведению практик (производственной, преддипломной) для студентов Академии по направлениям подготовки ______________________________________________________________________</w:t>
      </w:r>
    </w:p>
    <w:p w:rsidR="00486F75" w:rsidRPr="00307DEA" w:rsidRDefault="00486F75" w:rsidP="00486F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1.2. Программа практики составляется в соответствии с учебными планами и графиками учебного процесса.</w:t>
      </w:r>
    </w:p>
    <w:p w:rsidR="00486F75" w:rsidRPr="00307DEA" w:rsidRDefault="00486F75" w:rsidP="00486F7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07DEA">
        <w:rPr>
          <w:rFonts w:ascii="Times New Roman" w:hAnsi="Times New Roman"/>
          <w:spacing w:val="-1"/>
          <w:sz w:val="28"/>
          <w:szCs w:val="28"/>
        </w:rPr>
        <w:t>1.3. Настоящий договор предусматривает реализацию программ практик студентов  на базе Организации.</w:t>
      </w:r>
    </w:p>
    <w:p w:rsidR="00486F75" w:rsidRPr="00307DEA" w:rsidRDefault="00486F75" w:rsidP="00486F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7DEA">
        <w:rPr>
          <w:rFonts w:ascii="Times New Roman" w:hAnsi="Times New Roman"/>
          <w:b/>
          <w:sz w:val="28"/>
          <w:szCs w:val="28"/>
        </w:rPr>
        <w:t>2. Обязательства Академии</w:t>
      </w:r>
    </w:p>
    <w:p w:rsidR="00486F75" w:rsidRPr="00307DEA" w:rsidRDefault="00486F75" w:rsidP="00486F75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2.1.Академия обязуется:  </w:t>
      </w:r>
    </w:p>
    <w:p w:rsidR="00486F75" w:rsidRPr="00307DEA" w:rsidRDefault="00486F75" w:rsidP="00486F75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2.1.1. Направить студентов в Организацию для прохождения практики в соответствии с утвержденным учебным планом. </w:t>
      </w:r>
    </w:p>
    <w:p w:rsidR="00486F75" w:rsidRPr="00307DEA" w:rsidRDefault="00486F75" w:rsidP="00486F75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2.1.2. Оказывать работникам Организации методическую помощь в организации и проведении практики.</w:t>
      </w:r>
    </w:p>
    <w:p w:rsidR="00486F75" w:rsidRPr="00307DEA" w:rsidRDefault="00486F75" w:rsidP="00486F75">
      <w:pPr>
        <w:shd w:val="clear" w:color="auto" w:fill="FFFFFF"/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2.1.3. Выделять преподавателей для научного руководства и курирования практик. </w:t>
      </w:r>
      <w:r w:rsidRPr="00307DEA">
        <w:rPr>
          <w:rFonts w:ascii="Times New Roman" w:hAnsi="Times New Roman"/>
          <w:sz w:val="28"/>
          <w:szCs w:val="28"/>
        </w:rPr>
        <w:tab/>
      </w:r>
    </w:p>
    <w:p w:rsidR="00486F75" w:rsidRPr="00307DEA" w:rsidRDefault="00486F75" w:rsidP="00486F75">
      <w:pPr>
        <w:shd w:val="clear" w:color="auto" w:fill="FFFFFF"/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2.1.4. Осуществлять текущий контроль за прохождением практики со стороны руководителей практики от Академии. </w:t>
      </w:r>
    </w:p>
    <w:p w:rsidR="00486F75" w:rsidRPr="00307DEA" w:rsidRDefault="00486F75" w:rsidP="00486F75">
      <w:pPr>
        <w:shd w:val="clear" w:color="auto" w:fill="FFFFFF"/>
        <w:tabs>
          <w:tab w:val="left" w:pos="720"/>
          <w:tab w:val="left" w:pos="1536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307DEA">
        <w:rPr>
          <w:rFonts w:ascii="Times New Roman" w:hAnsi="Times New Roman"/>
          <w:spacing w:val="-2"/>
          <w:sz w:val="28"/>
          <w:szCs w:val="28"/>
        </w:rPr>
        <w:t xml:space="preserve">2.1.5. Разрабатывать и утверждать рабочие программы практик, </w:t>
      </w:r>
      <w:r w:rsidRPr="00307DEA">
        <w:rPr>
          <w:rFonts w:ascii="Times New Roman" w:hAnsi="Times New Roman"/>
          <w:bCs/>
          <w:spacing w:val="-2"/>
          <w:sz w:val="28"/>
          <w:szCs w:val="28"/>
        </w:rPr>
        <w:t>определять формы их организации и контроля</w:t>
      </w:r>
      <w:r w:rsidRPr="00307DEA">
        <w:rPr>
          <w:rFonts w:ascii="Times New Roman" w:hAnsi="Times New Roman"/>
          <w:spacing w:val="-1"/>
          <w:sz w:val="28"/>
          <w:szCs w:val="28"/>
        </w:rPr>
        <w:t>.</w:t>
      </w:r>
    </w:p>
    <w:p w:rsidR="00486F75" w:rsidRPr="00307DEA" w:rsidRDefault="00486F75" w:rsidP="00486F75">
      <w:pPr>
        <w:shd w:val="clear" w:color="auto" w:fill="FFFFFF"/>
        <w:tabs>
          <w:tab w:val="left" w:pos="1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pacing w:val="5"/>
          <w:sz w:val="28"/>
          <w:szCs w:val="28"/>
        </w:rPr>
        <w:t xml:space="preserve">2.1.6. По согласованию с </w:t>
      </w:r>
      <w:r w:rsidRPr="00307DEA">
        <w:rPr>
          <w:rFonts w:ascii="Times New Roman" w:hAnsi="Times New Roman"/>
          <w:sz w:val="28"/>
          <w:szCs w:val="28"/>
        </w:rPr>
        <w:t xml:space="preserve">Организацией </w:t>
      </w:r>
      <w:r w:rsidRPr="00307DEA">
        <w:rPr>
          <w:rFonts w:ascii="Times New Roman" w:hAnsi="Times New Roman"/>
          <w:spacing w:val="5"/>
          <w:sz w:val="28"/>
          <w:szCs w:val="28"/>
        </w:rPr>
        <w:t>привлекать её сотрудников для</w:t>
      </w:r>
      <w:r w:rsidRPr="00307DEA">
        <w:rPr>
          <w:rFonts w:ascii="Times New Roman" w:hAnsi="Times New Roman"/>
          <w:spacing w:val="5"/>
          <w:sz w:val="28"/>
          <w:szCs w:val="28"/>
        </w:rPr>
        <w:br/>
      </w:r>
      <w:r w:rsidRPr="00307DEA">
        <w:rPr>
          <w:rFonts w:ascii="Times New Roman" w:hAnsi="Times New Roman"/>
          <w:sz w:val="28"/>
          <w:szCs w:val="28"/>
        </w:rPr>
        <w:t>руководства практикой студентов на договорных условиях.</w:t>
      </w:r>
    </w:p>
    <w:p w:rsidR="00486F75" w:rsidRPr="00307DEA" w:rsidRDefault="00486F75" w:rsidP="00486F75">
      <w:pPr>
        <w:shd w:val="clear" w:color="auto" w:fill="FFFFFF"/>
        <w:tabs>
          <w:tab w:val="left" w:pos="1536"/>
        </w:tabs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486F75" w:rsidRPr="00307DEA" w:rsidRDefault="00486F75" w:rsidP="00486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DEA">
        <w:rPr>
          <w:rFonts w:ascii="Times New Roman" w:hAnsi="Times New Roman"/>
          <w:b/>
          <w:sz w:val="28"/>
          <w:szCs w:val="28"/>
        </w:rPr>
        <w:t>3. Обязательства Организации</w:t>
      </w:r>
    </w:p>
    <w:p w:rsidR="00486F75" w:rsidRPr="00307DEA" w:rsidRDefault="00486F75" w:rsidP="00486F7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pacing w:val="-1"/>
          <w:sz w:val="28"/>
          <w:szCs w:val="28"/>
        </w:rPr>
        <w:t xml:space="preserve">3.1. </w:t>
      </w:r>
      <w:r w:rsidRPr="00307DEA">
        <w:rPr>
          <w:rFonts w:ascii="Times New Roman" w:hAnsi="Times New Roman"/>
          <w:sz w:val="28"/>
          <w:szCs w:val="28"/>
        </w:rPr>
        <w:t>Организация</w:t>
      </w:r>
      <w:r w:rsidRPr="00307DEA">
        <w:rPr>
          <w:rFonts w:ascii="Times New Roman" w:hAnsi="Times New Roman"/>
          <w:spacing w:val="-1"/>
          <w:sz w:val="28"/>
          <w:szCs w:val="28"/>
        </w:rPr>
        <w:t xml:space="preserve"> обязуется:</w:t>
      </w:r>
    </w:p>
    <w:p w:rsidR="00486F75" w:rsidRPr="00307DEA" w:rsidRDefault="00486F75" w:rsidP="00486F75">
      <w:pPr>
        <w:shd w:val="clear" w:color="auto" w:fill="FFFFFF"/>
        <w:tabs>
          <w:tab w:val="left" w:pos="15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pacing w:val="-8"/>
          <w:sz w:val="28"/>
          <w:szCs w:val="28"/>
        </w:rPr>
        <w:t xml:space="preserve">3.1.1. </w:t>
      </w:r>
      <w:r w:rsidRPr="00307DEA">
        <w:rPr>
          <w:rFonts w:ascii="Times New Roman" w:hAnsi="Times New Roman"/>
          <w:spacing w:val="2"/>
          <w:sz w:val="28"/>
          <w:szCs w:val="28"/>
        </w:rPr>
        <w:t>Предоставлять базу для проведения практики со студентами по про</w:t>
      </w:r>
      <w:r w:rsidRPr="00307DEA">
        <w:rPr>
          <w:rFonts w:ascii="Times New Roman" w:hAnsi="Times New Roman"/>
          <w:spacing w:val="-1"/>
          <w:sz w:val="28"/>
          <w:szCs w:val="28"/>
        </w:rPr>
        <w:t>граммам практик.</w:t>
      </w:r>
    </w:p>
    <w:p w:rsidR="00486F75" w:rsidRPr="00307DEA" w:rsidRDefault="00486F75" w:rsidP="00486F75">
      <w:pPr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07DEA">
        <w:rPr>
          <w:rFonts w:ascii="Times New Roman" w:hAnsi="Times New Roman"/>
          <w:spacing w:val="7"/>
          <w:sz w:val="28"/>
          <w:szCs w:val="28"/>
        </w:rPr>
        <w:t>3.1.2. Знакомить студентов с деятельностью Организации.</w:t>
      </w:r>
    </w:p>
    <w:p w:rsidR="00486F75" w:rsidRPr="00307DEA" w:rsidRDefault="00486F75" w:rsidP="00486F75">
      <w:pPr>
        <w:shd w:val="clear" w:color="auto" w:fill="FFFFFF"/>
        <w:tabs>
          <w:tab w:val="left" w:pos="7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3.1.3. Информировать студентов об основных направлениях массово-информационной  деятельности Организации</w:t>
      </w:r>
      <w:r w:rsidRPr="00307DEA">
        <w:rPr>
          <w:rFonts w:ascii="Times New Roman" w:hAnsi="Times New Roman"/>
          <w:spacing w:val="-3"/>
          <w:sz w:val="28"/>
          <w:szCs w:val="28"/>
        </w:rPr>
        <w:t>.</w:t>
      </w:r>
    </w:p>
    <w:p w:rsidR="00486F75" w:rsidRPr="00307DEA" w:rsidRDefault="00486F75" w:rsidP="00486F75">
      <w:pPr>
        <w:shd w:val="clear" w:color="auto" w:fill="FFFFFF"/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07DEA">
        <w:rPr>
          <w:rFonts w:ascii="Times New Roman" w:hAnsi="Times New Roman"/>
          <w:spacing w:val="8"/>
          <w:sz w:val="28"/>
          <w:szCs w:val="28"/>
        </w:rPr>
        <w:t xml:space="preserve">3.1.4. Обеспечивать участие сотрудников </w:t>
      </w:r>
      <w:r w:rsidRPr="00307DEA">
        <w:rPr>
          <w:rFonts w:ascii="Times New Roman" w:hAnsi="Times New Roman"/>
          <w:sz w:val="28"/>
          <w:szCs w:val="28"/>
        </w:rPr>
        <w:t>Организации</w:t>
      </w:r>
      <w:r w:rsidRPr="00307DEA">
        <w:rPr>
          <w:rFonts w:ascii="Times New Roman" w:hAnsi="Times New Roman"/>
          <w:spacing w:val="8"/>
          <w:sz w:val="28"/>
          <w:szCs w:val="28"/>
        </w:rPr>
        <w:t xml:space="preserve"> в подведении </w:t>
      </w:r>
      <w:r w:rsidRPr="00307DEA">
        <w:rPr>
          <w:rFonts w:ascii="Times New Roman" w:hAnsi="Times New Roman"/>
          <w:spacing w:val="-1"/>
          <w:sz w:val="28"/>
          <w:szCs w:val="28"/>
        </w:rPr>
        <w:t>итогов практик.</w:t>
      </w:r>
    </w:p>
    <w:p w:rsidR="00486F75" w:rsidRPr="00307DEA" w:rsidRDefault="00486F75" w:rsidP="00486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3"/>
          <w:sz w:val="28"/>
          <w:szCs w:val="28"/>
        </w:rPr>
      </w:pPr>
      <w:r w:rsidRPr="00307DEA">
        <w:rPr>
          <w:rFonts w:ascii="Times New Roman" w:hAnsi="Times New Roman"/>
          <w:b/>
          <w:bCs/>
          <w:spacing w:val="3"/>
          <w:sz w:val="28"/>
          <w:szCs w:val="28"/>
        </w:rPr>
        <w:t>4. Срок договора</w:t>
      </w:r>
    </w:p>
    <w:p w:rsidR="00486F75" w:rsidRPr="00307DEA" w:rsidRDefault="00486F75" w:rsidP="00486F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pacing w:val="1"/>
          <w:sz w:val="28"/>
          <w:szCs w:val="28"/>
        </w:rPr>
        <w:t xml:space="preserve">4.1. Настоящий договор вступает в силу с момента подписания сторон и </w:t>
      </w:r>
      <w:r w:rsidRPr="00307DEA">
        <w:rPr>
          <w:rFonts w:ascii="Times New Roman" w:hAnsi="Times New Roman"/>
          <w:sz w:val="28"/>
          <w:szCs w:val="28"/>
        </w:rPr>
        <w:t>действует до «____» ______________ 20___ г.</w:t>
      </w:r>
    </w:p>
    <w:p w:rsidR="00486F75" w:rsidRPr="00307DEA" w:rsidRDefault="00486F75" w:rsidP="00486F7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07DEA">
        <w:rPr>
          <w:rFonts w:ascii="Times New Roman" w:hAnsi="Times New Roman"/>
          <w:spacing w:val="-1"/>
          <w:sz w:val="28"/>
          <w:szCs w:val="28"/>
        </w:rPr>
        <w:t xml:space="preserve">4.2. Договор может быть расторгнут досрочно по письменному соглашению </w:t>
      </w:r>
      <w:r w:rsidRPr="00307DEA">
        <w:rPr>
          <w:rFonts w:ascii="Times New Roman" w:hAnsi="Times New Roman"/>
          <w:spacing w:val="3"/>
          <w:sz w:val="28"/>
          <w:szCs w:val="28"/>
        </w:rPr>
        <w:t xml:space="preserve">сторон, о досрочном расторжении договора сторона должна предупредить </w:t>
      </w:r>
      <w:r w:rsidRPr="00307DEA">
        <w:rPr>
          <w:rFonts w:ascii="Times New Roman" w:hAnsi="Times New Roman"/>
          <w:spacing w:val="-1"/>
          <w:sz w:val="28"/>
          <w:szCs w:val="28"/>
        </w:rPr>
        <w:t>контрагента за 1 месяц.</w:t>
      </w:r>
    </w:p>
    <w:p w:rsidR="00486F75" w:rsidRPr="00307DEA" w:rsidRDefault="00486F75" w:rsidP="00486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 w:rsidRPr="00307DEA">
        <w:rPr>
          <w:rFonts w:ascii="Times New Roman" w:hAnsi="Times New Roman"/>
          <w:b/>
          <w:bCs/>
          <w:spacing w:val="2"/>
          <w:sz w:val="28"/>
          <w:szCs w:val="28"/>
        </w:rPr>
        <w:t>5. Заключительные положения</w:t>
      </w:r>
    </w:p>
    <w:p w:rsidR="00486F75" w:rsidRPr="00307DEA" w:rsidRDefault="00486F75" w:rsidP="00486F75">
      <w:pPr>
        <w:shd w:val="clear" w:color="auto" w:fill="FFFFFF"/>
        <w:tabs>
          <w:tab w:val="left" w:pos="1114"/>
        </w:tabs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5.1. </w:t>
      </w:r>
      <w:r w:rsidRPr="00307DEA">
        <w:rPr>
          <w:rFonts w:ascii="Times New Roman" w:hAnsi="Times New Roman"/>
          <w:spacing w:val="5"/>
          <w:sz w:val="28"/>
          <w:szCs w:val="28"/>
        </w:rPr>
        <w:t>Все изменения и дополнения в данный договор вносятся на основании п</w:t>
      </w:r>
      <w:r w:rsidRPr="00307DEA">
        <w:rPr>
          <w:rFonts w:ascii="Times New Roman" w:hAnsi="Times New Roman"/>
          <w:sz w:val="28"/>
          <w:szCs w:val="28"/>
        </w:rPr>
        <w:t>исьменного соглашения сторон.</w:t>
      </w:r>
    </w:p>
    <w:p w:rsidR="00486F75" w:rsidRPr="00307DEA" w:rsidRDefault="00486F75" w:rsidP="00486F75">
      <w:pPr>
        <w:shd w:val="clear" w:color="auto" w:fill="FFFFFF"/>
        <w:tabs>
          <w:tab w:val="left" w:pos="360"/>
          <w:tab w:val="left" w:pos="540"/>
          <w:tab w:val="left" w:pos="1114"/>
        </w:tabs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</w:rPr>
      </w:pPr>
      <w:r w:rsidRPr="00307DEA">
        <w:rPr>
          <w:rFonts w:ascii="Times New Roman" w:hAnsi="Times New Roman"/>
          <w:spacing w:val="4"/>
          <w:sz w:val="28"/>
          <w:szCs w:val="28"/>
        </w:rPr>
        <w:t>5</w:t>
      </w:r>
      <w:r w:rsidRPr="00307DEA">
        <w:rPr>
          <w:rFonts w:ascii="Times New Roman" w:hAnsi="Times New Roman"/>
          <w:sz w:val="28"/>
          <w:szCs w:val="28"/>
        </w:rPr>
        <w:t>.</w:t>
      </w:r>
      <w:r w:rsidRPr="00307DEA">
        <w:rPr>
          <w:rFonts w:ascii="Times New Roman" w:hAnsi="Times New Roman"/>
          <w:spacing w:val="4"/>
          <w:sz w:val="28"/>
          <w:szCs w:val="28"/>
        </w:rPr>
        <w:t xml:space="preserve">2. Все споры и разногласия, которые могут возникнуть между сторонами </w:t>
      </w:r>
      <w:r w:rsidRPr="00307DEA">
        <w:rPr>
          <w:rFonts w:ascii="Times New Roman" w:hAnsi="Times New Roman"/>
          <w:spacing w:val="3"/>
          <w:sz w:val="28"/>
          <w:szCs w:val="28"/>
        </w:rPr>
        <w:t xml:space="preserve">по вопросам, не нашедшим своего разрешения в тексте данного договора, будут </w:t>
      </w:r>
      <w:r w:rsidRPr="00307DEA">
        <w:rPr>
          <w:rFonts w:ascii="Times New Roman" w:hAnsi="Times New Roman"/>
          <w:sz w:val="28"/>
          <w:szCs w:val="28"/>
        </w:rPr>
        <w:t>разрешаться путем переговоров на основе действующего законодательства.</w:t>
      </w:r>
    </w:p>
    <w:p w:rsidR="00486F75" w:rsidRPr="00307DEA" w:rsidRDefault="00486F75" w:rsidP="00486F75">
      <w:pPr>
        <w:shd w:val="clear" w:color="auto" w:fill="FFFFFF"/>
        <w:tabs>
          <w:tab w:val="left" w:pos="360"/>
          <w:tab w:val="left" w:pos="540"/>
          <w:tab w:val="left" w:pos="1114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5.3. Настоящий договор составлен в двух экземплярах на русском языке. Оба </w:t>
      </w:r>
      <w:r w:rsidRPr="00307DEA">
        <w:rPr>
          <w:rFonts w:ascii="Times New Roman" w:hAnsi="Times New Roman"/>
          <w:spacing w:val="1"/>
          <w:sz w:val="28"/>
          <w:szCs w:val="28"/>
        </w:rPr>
        <w:t>экземпляра идентичны и имеют одинаковую юридическую силу.</w:t>
      </w:r>
    </w:p>
    <w:p w:rsidR="00486F75" w:rsidRPr="00307DEA" w:rsidRDefault="00486F75" w:rsidP="00486F75">
      <w:pPr>
        <w:shd w:val="clear" w:color="auto" w:fill="FFFFFF"/>
        <w:tabs>
          <w:tab w:val="left" w:pos="360"/>
          <w:tab w:val="left" w:pos="540"/>
          <w:tab w:val="left" w:pos="1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pacing w:val="1"/>
          <w:sz w:val="28"/>
          <w:szCs w:val="28"/>
        </w:rPr>
        <w:t xml:space="preserve">У каждой из сторон находится </w:t>
      </w:r>
      <w:r w:rsidRPr="00307DEA">
        <w:rPr>
          <w:rFonts w:ascii="Times New Roman" w:hAnsi="Times New Roman"/>
          <w:sz w:val="28"/>
          <w:szCs w:val="28"/>
        </w:rPr>
        <w:t xml:space="preserve">один экземпляр настоящего договора. </w:t>
      </w:r>
    </w:p>
    <w:p w:rsidR="00486F75" w:rsidRPr="00307DEA" w:rsidRDefault="00486F75" w:rsidP="00486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 w:rsidRPr="00307DEA">
        <w:rPr>
          <w:rFonts w:ascii="Times New Roman" w:hAnsi="Times New Roman"/>
          <w:b/>
          <w:bCs/>
          <w:spacing w:val="2"/>
          <w:sz w:val="28"/>
          <w:szCs w:val="28"/>
        </w:rPr>
        <w:t>6. Реквизиты сторон:</w:t>
      </w:r>
    </w:p>
    <w:p w:rsidR="00486F75" w:rsidRPr="00307DEA" w:rsidRDefault="00486F75" w:rsidP="00486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011"/>
      </w:tblGrid>
      <w:tr w:rsidR="00486F75" w:rsidRPr="00307DEA" w:rsidTr="00486F75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75" w:rsidRPr="00307DEA" w:rsidRDefault="00486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DEA">
              <w:rPr>
                <w:rFonts w:ascii="Times New Roman" w:hAnsi="Times New Roman"/>
                <w:b/>
                <w:sz w:val="28"/>
                <w:szCs w:val="28"/>
              </w:rPr>
              <w:t>Академия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75" w:rsidRPr="00307DEA" w:rsidRDefault="00486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DEA">
              <w:rPr>
                <w:rFonts w:ascii="Times New Roman" w:hAnsi="Times New Roman"/>
                <w:b/>
                <w:sz w:val="28"/>
                <w:szCs w:val="28"/>
              </w:rPr>
              <w:t>Организация</w:t>
            </w:r>
          </w:p>
        </w:tc>
      </w:tr>
      <w:tr w:rsidR="00486F75" w:rsidRPr="00307DEA" w:rsidTr="00486F75">
        <w:trPr>
          <w:trHeight w:val="40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75" w:rsidRPr="00307DEA" w:rsidRDefault="00486F75">
            <w:pPr>
              <w:pStyle w:val="2"/>
              <w:spacing w:before="0" w:line="240" w:lineRule="auto"/>
              <w:rPr>
                <w:rFonts w:ascii="Times New Roman" w:hAnsi="Times New Roman"/>
                <w:i/>
                <w:color w:val="auto"/>
                <w:spacing w:val="-1"/>
                <w:sz w:val="24"/>
                <w:szCs w:val="24"/>
              </w:rPr>
            </w:pPr>
            <w:r w:rsidRPr="00307DEA">
              <w:rPr>
                <w:rFonts w:ascii="Times New Roman" w:hAnsi="Times New Roman"/>
                <w:color w:val="auto"/>
                <w:sz w:val="24"/>
                <w:szCs w:val="24"/>
              </w:rPr>
              <w:t>Частное учреждение образовательная организация высшего</w:t>
            </w:r>
            <w:r w:rsidRPr="00307DEA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 xml:space="preserve"> образования «Омская гуманитарная академия»</w:t>
            </w:r>
          </w:p>
          <w:p w:rsidR="00486F75" w:rsidRPr="00307DEA" w:rsidRDefault="00486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6F75" w:rsidRPr="00307DEA" w:rsidRDefault="00486F75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307DE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 xml:space="preserve">644105, г. Омск, </w:t>
            </w:r>
          </w:p>
          <w:p w:rsidR="00486F75" w:rsidRPr="00307DEA" w:rsidRDefault="00486F75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307DE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ул. 4-я Челюскинцев, 2  «А»</w:t>
            </w:r>
          </w:p>
          <w:p w:rsidR="00486F75" w:rsidRPr="00307DEA" w:rsidRDefault="00486F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7DE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тел/факс: (3812) 28-47-42, 28-47-37                </w:t>
            </w:r>
          </w:p>
          <w:p w:rsidR="00486F75" w:rsidRPr="00307DEA" w:rsidRDefault="00486F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7DEA">
              <w:rPr>
                <w:rFonts w:ascii="Times New Roman" w:hAnsi="Times New Roman"/>
                <w:bCs/>
                <w:iCs/>
                <w:sz w:val="24"/>
                <w:szCs w:val="24"/>
              </w:rPr>
              <w:t>ИНН/КПП 5502040870/550301001</w:t>
            </w:r>
            <w:r w:rsidRPr="00307DEA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</w:p>
          <w:p w:rsidR="00486F75" w:rsidRPr="00307DEA" w:rsidRDefault="00486F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7DEA">
              <w:rPr>
                <w:rFonts w:ascii="Times New Roman" w:hAnsi="Times New Roman"/>
                <w:bCs/>
                <w:iCs/>
                <w:sz w:val="24"/>
                <w:szCs w:val="24"/>
              </w:rPr>
              <w:t>Р/с 40703810907000000079</w:t>
            </w:r>
          </w:p>
          <w:p w:rsidR="00486F75" w:rsidRPr="00307DEA" w:rsidRDefault="00486F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7DEA">
              <w:rPr>
                <w:rFonts w:ascii="Times New Roman" w:hAnsi="Times New Roman"/>
                <w:bCs/>
                <w:iCs/>
                <w:sz w:val="24"/>
                <w:szCs w:val="24"/>
              </w:rPr>
              <w:t>СИБИРСКИЙ ФИЛИАЛ АО</w:t>
            </w:r>
          </w:p>
          <w:p w:rsidR="00486F75" w:rsidRPr="00307DEA" w:rsidRDefault="00486F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7DE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«РАЙФФАЙЗЕНБАНК»  Г. НОВОСИБИРСК, </w:t>
            </w:r>
          </w:p>
          <w:p w:rsidR="00486F75" w:rsidRPr="00307DEA" w:rsidRDefault="00486F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7DEA">
              <w:rPr>
                <w:rFonts w:ascii="Times New Roman" w:hAnsi="Times New Roman"/>
                <w:bCs/>
                <w:iCs/>
                <w:sz w:val="24"/>
                <w:szCs w:val="24"/>
              </w:rPr>
              <w:t>К/с 30101810300000000799</w:t>
            </w:r>
            <w:r w:rsidRPr="00307DEA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</w:p>
          <w:p w:rsidR="00486F75" w:rsidRPr="00307DEA" w:rsidRDefault="00486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DEA">
              <w:rPr>
                <w:rFonts w:ascii="Times New Roman" w:hAnsi="Times New Roman"/>
                <w:bCs/>
                <w:iCs/>
                <w:sz w:val="24"/>
                <w:szCs w:val="24"/>
              </w:rPr>
              <w:t>БИК  045004799</w:t>
            </w:r>
            <w:r w:rsidRPr="00307DEA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                                                      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75" w:rsidRPr="00307DEA" w:rsidRDefault="00486F75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6F75" w:rsidRPr="00307DEA" w:rsidRDefault="00486F75" w:rsidP="00486F7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F75" w:rsidRPr="00307DEA" w:rsidRDefault="00486F75" w:rsidP="00486F7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Ректор ЧУОО ВО «ОмГА» </w:t>
      </w:r>
    </w:p>
    <w:p w:rsidR="00486F75" w:rsidRPr="00307DEA" w:rsidRDefault="00486F75" w:rsidP="00486F7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F75" w:rsidRPr="00307DEA" w:rsidRDefault="00486F75" w:rsidP="00486F7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_________________/Еремеев А.Э./                    _____________/________________/</w:t>
      </w:r>
    </w:p>
    <w:p w:rsidR="00486F75" w:rsidRPr="00307DEA" w:rsidRDefault="00486F75" w:rsidP="00486F7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F75" w:rsidRPr="00307DEA" w:rsidRDefault="00486F75" w:rsidP="00486F7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     м.п.                                                                                          м.п.</w:t>
      </w:r>
    </w:p>
    <w:p w:rsidR="00486F75" w:rsidRPr="00307DEA" w:rsidRDefault="00486F75" w:rsidP="00486F75">
      <w:pPr>
        <w:rPr>
          <w:rFonts w:ascii="Times New Roman" w:hAnsi="Times New Roman"/>
          <w:bCs/>
          <w:sz w:val="24"/>
          <w:szCs w:val="24"/>
        </w:rPr>
      </w:pPr>
      <w:r w:rsidRPr="00307DEA">
        <w:rPr>
          <w:rFonts w:ascii="Times New Roman" w:hAnsi="Times New Roman"/>
          <w:bCs/>
          <w:sz w:val="28"/>
          <w:szCs w:val="28"/>
        </w:rPr>
        <w:br w:type="page"/>
      </w:r>
    </w:p>
    <w:p w:rsidR="004E6DCD" w:rsidRPr="00307DEA" w:rsidRDefault="004E6DC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07DEA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7939B6" w:rsidRPr="00307DEA">
        <w:rPr>
          <w:rFonts w:ascii="Times New Roman" w:hAnsi="Times New Roman"/>
          <w:bCs/>
          <w:sz w:val="24"/>
          <w:szCs w:val="24"/>
        </w:rPr>
        <w:t>Е</w:t>
      </w:r>
    </w:p>
    <w:p w:rsidR="004E6DCD" w:rsidRPr="00307DEA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07DEA">
        <w:rPr>
          <w:rFonts w:ascii="Times New Roman" w:hAnsi="Times New Roman"/>
          <w:bCs/>
          <w:sz w:val="24"/>
          <w:szCs w:val="24"/>
        </w:rPr>
        <w:t xml:space="preserve">Частное  учреждение образовательная организация </w:t>
      </w:r>
    </w:p>
    <w:p w:rsidR="004E6DCD" w:rsidRPr="00307DEA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07DEA">
        <w:rPr>
          <w:rFonts w:ascii="Times New Roman" w:hAnsi="Times New Roman"/>
          <w:bCs/>
          <w:sz w:val="24"/>
          <w:szCs w:val="24"/>
        </w:rPr>
        <w:t>высшего образования «Омская гуманитарная академия»</w:t>
      </w:r>
    </w:p>
    <w:p w:rsidR="004E6DCD" w:rsidRPr="00307DEA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DCD" w:rsidRPr="00307DEA" w:rsidRDefault="004E6DCD" w:rsidP="004E6DCD">
      <w:pPr>
        <w:pStyle w:val="Default"/>
        <w:jc w:val="center"/>
        <w:rPr>
          <w:color w:val="auto"/>
        </w:rPr>
      </w:pPr>
      <w:r w:rsidRPr="00307DEA">
        <w:rPr>
          <w:color w:val="auto"/>
        </w:rPr>
        <w:t xml:space="preserve">СОВМЕСТНЫЙ  РАБОЧИЙ ГРАФИК (ПЛАН) ПРАКТИКИ </w:t>
      </w:r>
    </w:p>
    <w:p w:rsidR="007939B6" w:rsidRPr="00307DEA" w:rsidRDefault="004E6DCD" w:rsidP="004E6DCD">
      <w:pPr>
        <w:pStyle w:val="Default"/>
        <w:spacing w:before="240"/>
        <w:jc w:val="center"/>
        <w:rPr>
          <w:color w:val="auto"/>
        </w:rPr>
      </w:pPr>
      <w:r w:rsidRPr="00307DEA">
        <w:rPr>
          <w:color w:val="auto"/>
        </w:rPr>
        <w:t>__________________________________________________________________</w:t>
      </w:r>
    </w:p>
    <w:p w:rsidR="004E6DCD" w:rsidRPr="00307DEA" w:rsidRDefault="004E6DCD" w:rsidP="007939B6">
      <w:pPr>
        <w:pStyle w:val="Default"/>
        <w:spacing w:before="240"/>
        <w:contextualSpacing/>
        <w:jc w:val="center"/>
        <w:rPr>
          <w:color w:val="auto"/>
          <w:sz w:val="20"/>
          <w:szCs w:val="20"/>
        </w:rPr>
      </w:pPr>
      <w:r w:rsidRPr="00307DEA">
        <w:rPr>
          <w:color w:val="auto"/>
          <w:sz w:val="20"/>
          <w:szCs w:val="20"/>
        </w:rPr>
        <w:t xml:space="preserve"> (Ф.И.О. обучающегося) </w:t>
      </w:r>
    </w:p>
    <w:p w:rsidR="00363666" w:rsidRPr="00307DEA" w:rsidRDefault="00363666" w:rsidP="00B609A6">
      <w:pPr>
        <w:pStyle w:val="Default"/>
        <w:ind w:firstLine="709"/>
        <w:jc w:val="both"/>
        <w:rPr>
          <w:color w:val="auto"/>
          <w:u w:val="single"/>
        </w:rPr>
      </w:pPr>
      <w:r w:rsidRPr="00307DEA">
        <w:rPr>
          <w:color w:val="auto"/>
        </w:rPr>
        <w:t xml:space="preserve">Направление подготовки: </w:t>
      </w:r>
      <w:r w:rsidR="009A0579" w:rsidRPr="00307DEA">
        <w:rPr>
          <w:color w:val="auto"/>
          <w:u w:val="single"/>
        </w:rPr>
        <w:t>44.03.01 Педагогическое образование</w:t>
      </w:r>
      <w:r w:rsidRPr="00307DEA">
        <w:rPr>
          <w:color w:val="auto"/>
          <w:u w:val="single"/>
        </w:rPr>
        <w:t xml:space="preserve"> </w:t>
      </w:r>
    </w:p>
    <w:p w:rsidR="00363666" w:rsidRPr="00307DEA" w:rsidRDefault="00363666" w:rsidP="00B609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DEA">
        <w:rPr>
          <w:rFonts w:ascii="Times New Roman" w:hAnsi="Times New Roman"/>
          <w:sz w:val="24"/>
          <w:szCs w:val="24"/>
        </w:rPr>
        <w:t>Направленность (профиль) программы</w:t>
      </w:r>
      <w:r w:rsidR="00FB265D" w:rsidRPr="00307DEA">
        <w:rPr>
          <w:rFonts w:ascii="Times New Roman" w:hAnsi="Times New Roman"/>
          <w:sz w:val="24"/>
          <w:szCs w:val="24"/>
        </w:rPr>
        <w:t>:</w:t>
      </w:r>
      <w:r w:rsidRPr="00307DEA">
        <w:rPr>
          <w:rFonts w:ascii="Times New Roman" w:hAnsi="Times New Roman"/>
          <w:sz w:val="24"/>
          <w:szCs w:val="24"/>
        </w:rPr>
        <w:t xml:space="preserve"> </w:t>
      </w:r>
      <w:r w:rsidR="009A0579" w:rsidRPr="00307DEA">
        <w:rPr>
          <w:rFonts w:ascii="Times New Roman" w:hAnsi="Times New Roman"/>
          <w:sz w:val="24"/>
          <w:szCs w:val="24"/>
        </w:rPr>
        <w:t>Начальное образование</w:t>
      </w:r>
    </w:p>
    <w:p w:rsidR="00363666" w:rsidRPr="00307DEA" w:rsidRDefault="00363666" w:rsidP="00B609A6">
      <w:pPr>
        <w:pStyle w:val="Default"/>
        <w:ind w:firstLine="709"/>
        <w:jc w:val="both"/>
        <w:rPr>
          <w:color w:val="auto"/>
        </w:rPr>
      </w:pPr>
      <w:r w:rsidRPr="00307DEA">
        <w:rPr>
          <w:color w:val="auto"/>
        </w:rPr>
        <w:t>Вид практики: Учебная практика</w:t>
      </w:r>
    </w:p>
    <w:p w:rsidR="00363666" w:rsidRPr="00307DEA" w:rsidRDefault="00363666" w:rsidP="00B609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DEA">
        <w:rPr>
          <w:rFonts w:ascii="Times New Roman" w:hAnsi="Times New Roman"/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363666" w:rsidRPr="00307DEA" w:rsidRDefault="00363666" w:rsidP="00B609A6">
      <w:pPr>
        <w:pStyle w:val="Default"/>
        <w:ind w:firstLine="709"/>
        <w:rPr>
          <w:color w:val="auto"/>
        </w:rPr>
      </w:pPr>
    </w:p>
    <w:p w:rsidR="00363666" w:rsidRPr="00307DEA" w:rsidRDefault="004F305F" w:rsidP="00B609A6">
      <w:pPr>
        <w:pStyle w:val="Default"/>
        <w:rPr>
          <w:color w:val="auto"/>
        </w:rPr>
      </w:pPr>
      <w:r w:rsidRPr="00307DEA">
        <w:rPr>
          <w:color w:val="auto"/>
        </w:rPr>
        <w:t xml:space="preserve">Руководитель практики от ОмГА </w:t>
      </w:r>
      <w:r w:rsidR="00363666" w:rsidRPr="00307DEA">
        <w:rPr>
          <w:color w:val="auto"/>
        </w:rPr>
        <w:t>________________</w:t>
      </w:r>
      <w:r w:rsidRPr="00307DEA">
        <w:rPr>
          <w:color w:val="auto"/>
        </w:rPr>
        <w:t>________________________</w:t>
      </w:r>
    </w:p>
    <w:p w:rsidR="00363666" w:rsidRPr="00307DEA" w:rsidRDefault="00363666" w:rsidP="00B609A6">
      <w:pPr>
        <w:pStyle w:val="Default"/>
        <w:jc w:val="both"/>
        <w:rPr>
          <w:color w:val="auto"/>
          <w:sz w:val="20"/>
          <w:szCs w:val="20"/>
        </w:rPr>
      </w:pPr>
      <w:r w:rsidRPr="00307DEA">
        <w:rPr>
          <w:color w:val="auto"/>
        </w:rPr>
        <w:t xml:space="preserve">                                                          </w:t>
      </w:r>
      <w:r w:rsidRPr="00307DEA">
        <w:rPr>
          <w:color w:val="auto"/>
          <w:sz w:val="20"/>
          <w:szCs w:val="20"/>
        </w:rPr>
        <w:t xml:space="preserve">(Уч. степень, уч. звание, Фамилия И.О.) </w:t>
      </w:r>
    </w:p>
    <w:p w:rsidR="00363666" w:rsidRPr="00307DEA" w:rsidRDefault="00363666" w:rsidP="00B609A6">
      <w:pPr>
        <w:pStyle w:val="Default"/>
        <w:rPr>
          <w:color w:val="auto"/>
        </w:rPr>
      </w:pPr>
      <w:r w:rsidRPr="00307DEA">
        <w:rPr>
          <w:color w:val="auto"/>
        </w:rPr>
        <w:t>Наименование профильной организации ___________________________________</w:t>
      </w:r>
    </w:p>
    <w:p w:rsidR="00B609A6" w:rsidRPr="00307DEA" w:rsidRDefault="00363666" w:rsidP="00B609A6">
      <w:pPr>
        <w:pStyle w:val="Default"/>
        <w:jc w:val="both"/>
        <w:rPr>
          <w:color w:val="auto"/>
        </w:rPr>
      </w:pPr>
      <w:r w:rsidRPr="00307DEA">
        <w:rPr>
          <w:color w:val="auto"/>
        </w:rPr>
        <w:t>____________________________________________</w:t>
      </w:r>
      <w:r w:rsidR="00B609A6" w:rsidRPr="00307DEA">
        <w:rPr>
          <w:color w:val="auto"/>
        </w:rPr>
        <w:t>____________________</w:t>
      </w:r>
    </w:p>
    <w:p w:rsidR="00363666" w:rsidRPr="00307DEA" w:rsidRDefault="00363666" w:rsidP="00B609A6">
      <w:pPr>
        <w:pStyle w:val="Default"/>
        <w:rPr>
          <w:color w:val="auto"/>
        </w:rPr>
      </w:pPr>
      <w:r w:rsidRPr="00307DEA">
        <w:rPr>
          <w:color w:val="auto"/>
        </w:rPr>
        <w:t>Руководитель практики от профильной организации_________________________________</w:t>
      </w:r>
    </w:p>
    <w:p w:rsidR="00363666" w:rsidRPr="00307DEA" w:rsidRDefault="00363666" w:rsidP="004F305F">
      <w:pPr>
        <w:pStyle w:val="Default"/>
        <w:ind w:left="2124" w:firstLine="708"/>
        <w:jc w:val="center"/>
        <w:rPr>
          <w:color w:val="auto"/>
          <w:sz w:val="20"/>
          <w:szCs w:val="20"/>
        </w:rPr>
      </w:pPr>
      <w:r w:rsidRPr="00307DEA">
        <w:rPr>
          <w:color w:val="auto"/>
          <w:sz w:val="20"/>
          <w:szCs w:val="20"/>
        </w:rPr>
        <w:t>(должность Ф.И.О.)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126"/>
        <w:gridCol w:w="7371"/>
      </w:tblGrid>
      <w:tr w:rsidR="004E6DCD" w:rsidRPr="00307DEA" w:rsidTr="00BF0FB0">
        <w:tc>
          <w:tcPr>
            <w:tcW w:w="817" w:type="dxa"/>
            <w:shd w:val="clear" w:color="auto" w:fill="auto"/>
          </w:tcPr>
          <w:p w:rsidR="004E6DCD" w:rsidRPr="00307DEA" w:rsidRDefault="004E6DCD" w:rsidP="00BF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D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4E6DCD" w:rsidRPr="00307DEA" w:rsidRDefault="004E6DCD" w:rsidP="00BF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DEA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4E6DCD" w:rsidRPr="00307DEA" w:rsidRDefault="004E6DCD" w:rsidP="00BF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DE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  <w:shd w:val="clear" w:color="auto" w:fill="auto"/>
          </w:tcPr>
          <w:p w:rsidR="004E6DCD" w:rsidRPr="00307DEA" w:rsidRDefault="004E6DCD" w:rsidP="00BF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DEA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4E6DCD" w:rsidRPr="00307DEA" w:rsidTr="00BF0FB0">
        <w:tc>
          <w:tcPr>
            <w:tcW w:w="817" w:type="dxa"/>
            <w:shd w:val="clear" w:color="auto" w:fill="auto"/>
          </w:tcPr>
          <w:p w:rsidR="004E6DCD" w:rsidRPr="00307DEA" w:rsidRDefault="004E6DCD" w:rsidP="00BF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D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4E6DCD" w:rsidRPr="00307DEA" w:rsidRDefault="004E6DCD" w:rsidP="00BF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E6DCD" w:rsidRPr="00307DEA" w:rsidRDefault="004E6DCD" w:rsidP="00BF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EA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4E6DCD" w:rsidRPr="00307DEA" w:rsidTr="00BF0FB0">
        <w:tc>
          <w:tcPr>
            <w:tcW w:w="817" w:type="dxa"/>
            <w:shd w:val="clear" w:color="auto" w:fill="auto"/>
          </w:tcPr>
          <w:p w:rsidR="004E6DCD" w:rsidRPr="00307DEA" w:rsidRDefault="004E6DCD" w:rsidP="00BF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D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4E6DCD" w:rsidRPr="00307DEA" w:rsidRDefault="004E6DCD" w:rsidP="00BF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E6DCD" w:rsidRPr="00307DEA" w:rsidRDefault="004E6DCD" w:rsidP="007E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DEA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="007E6691" w:rsidRPr="00307DEA">
              <w:rPr>
                <w:rFonts w:ascii="Times New Roman" w:hAnsi="Times New Roman"/>
                <w:sz w:val="24"/>
                <w:szCs w:val="24"/>
              </w:rPr>
              <w:t xml:space="preserve">базовой образовательной </w:t>
            </w:r>
            <w:r w:rsidRPr="00307DEA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4E6DCD" w:rsidRPr="00307DEA" w:rsidTr="00BF0FB0">
        <w:trPr>
          <w:trHeight w:val="1008"/>
        </w:trPr>
        <w:tc>
          <w:tcPr>
            <w:tcW w:w="817" w:type="dxa"/>
            <w:shd w:val="clear" w:color="auto" w:fill="auto"/>
          </w:tcPr>
          <w:p w:rsidR="004E6DCD" w:rsidRPr="00307DEA" w:rsidRDefault="004E6DCD" w:rsidP="00BF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D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4E6DCD" w:rsidRPr="00307DEA" w:rsidRDefault="004E6DCD" w:rsidP="00BF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E6DCD" w:rsidRPr="00307DEA" w:rsidRDefault="007E6691" w:rsidP="00BF0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DEA">
              <w:rPr>
                <w:rStyle w:val="af"/>
                <w:rFonts w:ascii="Times New Roman" w:hAnsi="Times New Roman"/>
                <w:noProof/>
                <w:color w:val="auto"/>
                <w:sz w:val="24"/>
                <w:szCs w:val="24"/>
              </w:rPr>
              <w:t>1.</w:t>
            </w:r>
            <w:r w:rsidRPr="00307DEA">
              <w:rPr>
                <w:rStyle w:val="af"/>
                <w:rFonts w:ascii="Times New Roman" w:hAnsi="Times New Roman"/>
                <w:noProof/>
                <w:color w:val="auto"/>
                <w:sz w:val="24"/>
                <w:szCs w:val="24"/>
              </w:rPr>
              <w:tab/>
              <w:t>Изучить нормативно-правовые и организационные основы деятельности образовательной организации</w:t>
            </w:r>
            <w:r w:rsidR="004E6DCD" w:rsidRPr="00307DEA">
              <w:rPr>
                <w:rFonts w:ascii="Times New Roman" w:hAnsi="Times New Roman"/>
                <w:sz w:val="24"/>
                <w:szCs w:val="24"/>
              </w:rPr>
              <w:t>…. (</w:t>
            </w:r>
            <w:r w:rsidR="004E6DCD" w:rsidRPr="00307DEA">
              <w:rPr>
                <w:rFonts w:ascii="Times New Roman" w:hAnsi="Times New Roman"/>
                <w:i/>
                <w:sz w:val="24"/>
                <w:szCs w:val="24"/>
              </w:rPr>
              <w:t>наименование базы практики</w:t>
            </w:r>
            <w:r w:rsidR="004E6DCD" w:rsidRPr="00307D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E6DCD" w:rsidRPr="00307DEA" w:rsidTr="00BF0FB0">
        <w:tc>
          <w:tcPr>
            <w:tcW w:w="817" w:type="dxa"/>
            <w:shd w:val="clear" w:color="auto" w:fill="auto"/>
          </w:tcPr>
          <w:p w:rsidR="004E6DCD" w:rsidRPr="00307DEA" w:rsidRDefault="004E6DCD" w:rsidP="00BF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D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E6DCD" w:rsidRPr="00307DEA" w:rsidRDefault="004E6DCD" w:rsidP="00BF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E6DCD" w:rsidRPr="00307DEA" w:rsidRDefault="004E6DCD" w:rsidP="007E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DEA">
              <w:rPr>
                <w:rStyle w:val="af"/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Изучить </w:t>
            </w:r>
            <w:r w:rsidR="007E6691" w:rsidRPr="00307DEA">
              <w:rPr>
                <w:rFonts w:ascii="Times New Roman" w:hAnsi="Times New Roman"/>
                <w:sz w:val="24"/>
                <w:szCs w:val="24"/>
              </w:rPr>
              <w:t>особенности профессиональной деятельности учителя начальных классов</w:t>
            </w:r>
            <w:r w:rsidRPr="00307D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07DEA">
              <w:rPr>
                <w:rFonts w:ascii="Times New Roman" w:hAnsi="Times New Roman"/>
                <w:i/>
                <w:sz w:val="24"/>
                <w:szCs w:val="24"/>
              </w:rPr>
              <w:t>наименование базы практики</w:t>
            </w:r>
            <w:r w:rsidRPr="00307DE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4E6DCD" w:rsidRPr="00307DEA" w:rsidTr="00BF0FB0">
        <w:trPr>
          <w:trHeight w:val="663"/>
        </w:trPr>
        <w:tc>
          <w:tcPr>
            <w:tcW w:w="817" w:type="dxa"/>
            <w:shd w:val="clear" w:color="auto" w:fill="auto"/>
          </w:tcPr>
          <w:p w:rsidR="004E6DCD" w:rsidRPr="00307DEA" w:rsidRDefault="004E6DCD" w:rsidP="00BF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D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E6DCD" w:rsidRPr="00307DEA" w:rsidRDefault="004E6DCD" w:rsidP="00BF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E6DCD" w:rsidRPr="00307DEA" w:rsidRDefault="007E6691" w:rsidP="00BF0F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EA">
              <w:rPr>
                <w:rFonts w:ascii="Times New Roman" w:hAnsi="Times New Roman"/>
                <w:sz w:val="24"/>
                <w:szCs w:val="24"/>
              </w:rPr>
              <w:t>Выполнение НИР по теме «………….»</w:t>
            </w:r>
          </w:p>
        </w:tc>
      </w:tr>
      <w:tr w:rsidR="004E6DCD" w:rsidRPr="00307DEA" w:rsidTr="00BF0FB0">
        <w:tc>
          <w:tcPr>
            <w:tcW w:w="817" w:type="dxa"/>
            <w:shd w:val="clear" w:color="auto" w:fill="auto"/>
          </w:tcPr>
          <w:p w:rsidR="004E6DCD" w:rsidRPr="00307DEA" w:rsidRDefault="007E6691" w:rsidP="00BF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D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4E6DCD" w:rsidRPr="00307DEA" w:rsidRDefault="004E6DCD" w:rsidP="00BF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E6DCD" w:rsidRPr="00307DEA" w:rsidRDefault="004E6DCD" w:rsidP="007E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DEA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</w:tr>
    </w:tbl>
    <w:p w:rsidR="004F305F" w:rsidRPr="00307DEA" w:rsidRDefault="004F305F" w:rsidP="004F30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E6DCD" w:rsidRPr="00307DEA" w:rsidRDefault="004E6DCD" w:rsidP="004F30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07DEA">
        <w:rPr>
          <w:rFonts w:ascii="Times New Roman" w:hAnsi="Times New Roman"/>
          <w:sz w:val="24"/>
          <w:szCs w:val="24"/>
        </w:rPr>
        <w:t>Заведующий кафедрой:</w:t>
      </w:r>
      <w:r w:rsidRPr="00307DEA">
        <w:rPr>
          <w:rFonts w:ascii="Times New Roman" w:hAnsi="Times New Roman"/>
          <w:sz w:val="24"/>
          <w:szCs w:val="24"/>
        </w:rPr>
        <w:tab/>
      </w:r>
      <w:r w:rsidRPr="00307DEA">
        <w:rPr>
          <w:rFonts w:ascii="Times New Roman" w:hAnsi="Times New Roman"/>
          <w:sz w:val="24"/>
          <w:szCs w:val="24"/>
        </w:rPr>
        <w:tab/>
        <w:t>___________________ / ___________________</w:t>
      </w:r>
    </w:p>
    <w:p w:rsidR="004E6DCD" w:rsidRPr="00307DEA" w:rsidRDefault="004E6DCD" w:rsidP="004F30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07DEA">
        <w:rPr>
          <w:rFonts w:ascii="Times New Roman" w:hAnsi="Times New Roman"/>
          <w:sz w:val="24"/>
          <w:szCs w:val="24"/>
        </w:rPr>
        <w:t xml:space="preserve">Руководитель практики от </w:t>
      </w:r>
    </w:p>
    <w:p w:rsidR="004E6DCD" w:rsidRPr="00307DEA" w:rsidRDefault="004E6DCD" w:rsidP="004F30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07DEA">
        <w:rPr>
          <w:rFonts w:ascii="Times New Roman" w:hAnsi="Times New Roman"/>
          <w:sz w:val="24"/>
          <w:szCs w:val="24"/>
        </w:rPr>
        <w:t>ЧУОО ВО «ОмГА»</w:t>
      </w:r>
      <w:r w:rsidRPr="00307DEA">
        <w:rPr>
          <w:rFonts w:ascii="Times New Roman" w:hAnsi="Times New Roman"/>
          <w:sz w:val="24"/>
          <w:szCs w:val="24"/>
        </w:rPr>
        <w:tab/>
      </w:r>
      <w:r w:rsidRPr="00307DEA">
        <w:rPr>
          <w:rFonts w:ascii="Times New Roman" w:hAnsi="Times New Roman"/>
          <w:sz w:val="24"/>
          <w:szCs w:val="24"/>
        </w:rPr>
        <w:tab/>
        <w:t>___________________ / ____________________</w:t>
      </w:r>
    </w:p>
    <w:p w:rsidR="004E6DCD" w:rsidRPr="00307DEA" w:rsidRDefault="004E6DCD" w:rsidP="004F30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24D3" w:rsidRPr="00307DEA" w:rsidRDefault="004E6DCD" w:rsidP="004F30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07DEA">
        <w:rPr>
          <w:rFonts w:ascii="Times New Roman" w:hAnsi="Times New Roman"/>
          <w:sz w:val="24"/>
          <w:szCs w:val="24"/>
        </w:rPr>
        <w:t xml:space="preserve">Руководитель практики </w:t>
      </w:r>
      <w:r w:rsidR="004D24D3" w:rsidRPr="00307DEA">
        <w:rPr>
          <w:rFonts w:ascii="Times New Roman" w:hAnsi="Times New Roman"/>
          <w:sz w:val="24"/>
          <w:szCs w:val="24"/>
        </w:rPr>
        <w:t>профильной организации______________ / ________________</w:t>
      </w:r>
    </w:p>
    <w:p w:rsidR="004F305F" w:rsidRPr="00307DEA" w:rsidRDefault="004F305F" w:rsidP="004F30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DEA">
        <w:rPr>
          <w:rFonts w:ascii="Times New Roman" w:hAnsi="Times New Roman"/>
          <w:sz w:val="24"/>
          <w:szCs w:val="24"/>
        </w:rPr>
        <w:t>Подпись___________________________________________________________________________</w:t>
      </w:r>
    </w:p>
    <w:p w:rsidR="004F305F" w:rsidRPr="00307DEA" w:rsidRDefault="004F305F" w:rsidP="004F305F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/>
          <w:sz w:val="20"/>
          <w:szCs w:val="20"/>
        </w:rPr>
      </w:pPr>
      <w:r w:rsidRPr="00307DEA">
        <w:rPr>
          <w:rFonts w:ascii="Times New Roman" w:hAnsi="Times New Roman"/>
          <w:sz w:val="20"/>
          <w:szCs w:val="20"/>
        </w:rPr>
        <w:t>В  родительном падеже: должность, ФИО руководителя практики от профильной организации</w:t>
      </w:r>
    </w:p>
    <w:p w:rsidR="004F305F" w:rsidRPr="00307DEA" w:rsidRDefault="004F305F" w:rsidP="004F30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305F" w:rsidRPr="00307DEA" w:rsidRDefault="004F305F" w:rsidP="007939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DEA">
        <w:rPr>
          <w:rFonts w:ascii="Times New Roman" w:hAnsi="Times New Roman"/>
          <w:sz w:val="24"/>
          <w:szCs w:val="24"/>
        </w:rPr>
        <w:t>Удостоверяю___________</w:t>
      </w:r>
      <w:r w:rsidR="007939B6" w:rsidRPr="00307DEA">
        <w:rPr>
          <w:rFonts w:ascii="Times New Roman" w:hAnsi="Times New Roman"/>
          <w:sz w:val="24"/>
          <w:szCs w:val="24"/>
        </w:rPr>
        <w:t xml:space="preserve">  </w:t>
      </w:r>
      <w:r w:rsidRPr="00307DEA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4F305F" w:rsidRPr="00307DEA" w:rsidRDefault="007939B6" w:rsidP="007939B6">
      <w:pPr>
        <w:autoSpaceDE w:val="0"/>
        <w:autoSpaceDN w:val="0"/>
        <w:adjustRightInd w:val="0"/>
        <w:spacing w:after="0" w:line="240" w:lineRule="auto"/>
        <w:ind w:left="1416"/>
        <w:contextualSpacing/>
        <w:rPr>
          <w:rFonts w:ascii="Times New Roman" w:hAnsi="Times New Roman"/>
          <w:sz w:val="20"/>
          <w:szCs w:val="20"/>
        </w:rPr>
      </w:pPr>
      <w:r w:rsidRPr="00307DEA">
        <w:rPr>
          <w:rFonts w:ascii="Times New Roman" w:hAnsi="Times New Roman"/>
          <w:sz w:val="20"/>
          <w:szCs w:val="20"/>
        </w:rPr>
        <w:t xml:space="preserve">Подпись  </w:t>
      </w:r>
      <w:r w:rsidRPr="00307DEA">
        <w:rPr>
          <w:rFonts w:ascii="Times New Roman" w:hAnsi="Times New Roman"/>
          <w:sz w:val="20"/>
          <w:szCs w:val="20"/>
        </w:rPr>
        <w:tab/>
      </w:r>
      <w:r w:rsidRPr="00307DEA">
        <w:rPr>
          <w:rFonts w:ascii="Times New Roman" w:hAnsi="Times New Roman"/>
          <w:sz w:val="20"/>
          <w:szCs w:val="20"/>
        </w:rPr>
        <w:tab/>
        <w:t>Должность, ФИО должностного лица, удостоверившего подпись</w:t>
      </w:r>
    </w:p>
    <w:p w:rsidR="004E6DCD" w:rsidRPr="00307DEA" w:rsidRDefault="004E6DCD" w:rsidP="004F30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3D" w:rsidRPr="00307DEA" w:rsidRDefault="007C223D" w:rsidP="004F305F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307DEA">
        <w:rPr>
          <w:rFonts w:ascii="Times New Roman" w:hAnsi="Times New Roman"/>
          <w:sz w:val="24"/>
          <w:szCs w:val="24"/>
        </w:rPr>
        <w:t>.                                                                                          м.п.</w:t>
      </w:r>
    </w:p>
    <w:p w:rsidR="004E6DCD" w:rsidRPr="00307DEA" w:rsidRDefault="004E6DCD" w:rsidP="004E6DCD">
      <w:pPr>
        <w:rPr>
          <w:rFonts w:ascii="Times New Roman" w:hAnsi="Times New Roman"/>
        </w:rPr>
      </w:pPr>
    </w:p>
    <w:p w:rsidR="0038688C" w:rsidRPr="00307DEA" w:rsidRDefault="0038688C" w:rsidP="004E6DCD">
      <w:pPr>
        <w:rPr>
          <w:rFonts w:ascii="Times New Roman" w:hAnsi="Times New Roman"/>
        </w:rPr>
      </w:pPr>
    </w:p>
    <w:p w:rsidR="008E416B" w:rsidRPr="00307DEA" w:rsidRDefault="008E416B" w:rsidP="0038688C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38688C" w:rsidRPr="00307DEA" w:rsidRDefault="0038688C" w:rsidP="0038688C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  <w:r w:rsidRPr="00307DEA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7939B6" w:rsidRPr="00307DEA">
        <w:rPr>
          <w:rFonts w:ascii="Times New Roman" w:hAnsi="Times New Roman"/>
          <w:bCs/>
          <w:sz w:val="28"/>
          <w:szCs w:val="28"/>
        </w:rPr>
        <w:t>Ж</w:t>
      </w:r>
    </w:p>
    <w:p w:rsidR="0038688C" w:rsidRPr="00307DEA" w:rsidRDefault="0038688C" w:rsidP="003868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07DEA">
        <w:rPr>
          <w:rFonts w:ascii="Times New Roman" w:hAnsi="Times New Roman"/>
          <w:i/>
          <w:sz w:val="24"/>
          <w:szCs w:val="28"/>
        </w:rPr>
        <w:t xml:space="preserve">Образец заявления для прохождения учебной практики  </w:t>
      </w:r>
    </w:p>
    <w:p w:rsidR="0038688C" w:rsidRPr="00307DEA" w:rsidRDefault="0038688C" w:rsidP="0038688C">
      <w:pPr>
        <w:spacing w:after="0" w:line="240" w:lineRule="auto"/>
        <w:ind w:left="4100"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88C" w:rsidRPr="00307DEA" w:rsidRDefault="0038688C" w:rsidP="00386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 </w:t>
      </w:r>
    </w:p>
    <w:p w:rsidR="0038688C" w:rsidRPr="00307DEA" w:rsidRDefault="0038688C" w:rsidP="0038688C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8688C" w:rsidRPr="00307DEA" w:rsidRDefault="0038688C" w:rsidP="00E9057F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ЗАЯВЛЕНИЕ</w:t>
      </w:r>
    </w:p>
    <w:p w:rsidR="0038688C" w:rsidRPr="00307DEA" w:rsidRDefault="0038688C" w:rsidP="0038688C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>______________</w:t>
      </w:r>
    </w:p>
    <w:p w:rsidR="0038688C" w:rsidRPr="00307DEA" w:rsidRDefault="0038688C" w:rsidP="0038688C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7DEA">
        <w:rPr>
          <w:rFonts w:ascii="Times New Roman" w:hAnsi="Times New Roman"/>
          <w:sz w:val="24"/>
          <w:szCs w:val="24"/>
        </w:rPr>
        <w:t xml:space="preserve">          (дата)</w:t>
      </w:r>
    </w:p>
    <w:p w:rsidR="0038688C" w:rsidRPr="00307DEA" w:rsidRDefault="0038688C" w:rsidP="0038688C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88C" w:rsidRPr="00307DEA" w:rsidRDefault="0038688C" w:rsidP="0038688C">
      <w:pPr>
        <w:tabs>
          <w:tab w:val="left" w:pos="4680"/>
          <w:tab w:val="left" w:pos="50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DEA">
        <w:rPr>
          <w:rFonts w:ascii="Times New Roman" w:hAnsi="Times New Roman"/>
          <w:sz w:val="28"/>
          <w:szCs w:val="28"/>
        </w:rPr>
        <w:t xml:space="preserve">Прошу направить для прохождения учебной практики </w:t>
      </w:r>
      <w:r w:rsidR="00E97859">
        <w:rPr>
          <w:rFonts w:ascii="Times New Roman" w:hAnsi="Times New Roman"/>
          <w:sz w:val="28"/>
          <w:szCs w:val="28"/>
        </w:rPr>
        <w:t xml:space="preserve">(практики </w:t>
      </w:r>
      <w:r w:rsidRPr="00307DEA">
        <w:rPr>
          <w:rFonts w:ascii="Times New Roman" w:hAnsi="Times New Roman"/>
          <w:sz w:val="28"/>
          <w:szCs w:val="28"/>
        </w:rPr>
        <w:t xml:space="preserve">по получению </w:t>
      </w:r>
      <w:r w:rsidR="00E97859">
        <w:rPr>
          <w:rFonts w:ascii="Times New Roman" w:hAnsi="Times New Roman"/>
          <w:sz w:val="28"/>
          <w:szCs w:val="28"/>
        </w:rPr>
        <w:t xml:space="preserve">первичных </w:t>
      </w:r>
      <w:r w:rsidRPr="00307DEA">
        <w:rPr>
          <w:rFonts w:ascii="Times New Roman" w:hAnsi="Times New Roman"/>
          <w:sz w:val="28"/>
          <w:szCs w:val="28"/>
        </w:rPr>
        <w:t xml:space="preserve">профессиональных умений и </w:t>
      </w:r>
      <w:r w:rsidR="00E97859">
        <w:rPr>
          <w:rFonts w:ascii="Times New Roman" w:hAnsi="Times New Roman"/>
          <w:sz w:val="28"/>
          <w:szCs w:val="28"/>
        </w:rPr>
        <w:t>навыков, в том числе первичных умений и навыков научно-исследовательской</w:t>
      </w:r>
      <w:r w:rsidRPr="00307DEA">
        <w:rPr>
          <w:rFonts w:ascii="Times New Roman" w:hAnsi="Times New Roman"/>
          <w:sz w:val="28"/>
          <w:szCs w:val="28"/>
        </w:rPr>
        <w:t xml:space="preserve"> деятельности</w:t>
      </w:r>
      <w:r w:rsidR="00E97859">
        <w:rPr>
          <w:rFonts w:ascii="Times New Roman" w:hAnsi="Times New Roman"/>
          <w:sz w:val="28"/>
          <w:szCs w:val="28"/>
        </w:rPr>
        <w:t>)</w:t>
      </w:r>
      <w:r w:rsidR="007C424C" w:rsidRPr="00307DEA">
        <w:rPr>
          <w:rFonts w:ascii="Times New Roman" w:hAnsi="Times New Roman"/>
          <w:sz w:val="28"/>
          <w:szCs w:val="28"/>
        </w:rPr>
        <w:t xml:space="preserve"> </w:t>
      </w:r>
      <w:r w:rsidRPr="00307DEA">
        <w:rPr>
          <w:rFonts w:ascii="Times New Roman" w:hAnsi="Times New Roman"/>
          <w:sz w:val="28"/>
          <w:szCs w:val="28"/>
        </w:rPr>
        <w:t>в ____________________________________________________</w:t>
      </w:r>
    </w:p>
    <w:p w:rsidR="0038688C" w:rsidRPr="00307DEA" w:rsidRDefault="0038688C" w:rsidP="0038688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07DEA">
        <w:rPr>
          <w:rFonts w:ascii="Times New Roman" w:hAnsi="Times New Roman"/>
          <w:sz w:val="16"/>
          <w:szCs w:val="16"/>
        </w:rPr>
        <w:tab/>
      </w:r>
      <w:r w:rsidRPr="00307DEA">
        <w:rPr>
          <w:rFonts w:ascii="Times New Roman" w:hAnsi="Times New Roman"/>
          <w:sz w:val="16"/>
          <w:szCs w:val="16"/>
        </w:rPr>
        <w:tab/>
      </w:r>
      <w:r w:rsidRPr="00307DEA">
        <w:rPr>
          <w:rFonts w:ascii="Times New Roman" w:hAnsi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E97859" w:rsidRPr="00E97859" w:rsidRDefault="00E97859" w:rsidP="00E97859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E97859">
        <w:rPr>
          <w:rFonts w:ascii="Times New Roman" w:eastAsiaTheme="minorEastAsia" w:hAnsi="Times New Roman"/>
          <w:sz w:val="28"/>
          <w:szCs w:val="28"/>
        </w:rPr>
        <w:t xml:space="preserve">Даю свое согласие на прохождение практики </w:t>
      </w:r>
      <w:r w:rsidRPr="00E97859">
        <w:rPr>
          <w:rFonts w:ascii="Times New Roman" w:eastAsiaTheme="minorEastAsia" w:hAnsi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E97859" w:rsidRPr="00E97859" w:rsidRDefault="00E97859" w:rsidP="00E97859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0"/>
          <w:szCs w:val="20"/>
        </w:rPr>
      </w:pPr>
      <w:r w:rsidRPr="00E97859">
        <w:rPr>
          <w:rFonts w:ascii="Times New Roman" w:eastAsiaTheme="minorEastAsia" w:hAnsi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E97859" w:rsidRPr="00E97859" w:rsidRDefault="00E97859" w:rsidP="00E97859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0"/>
          <w:szCs w:val="20"/>
        </w:rPr>
      </w:pPr>
    </w:p>
    <w:p w:rsidR="00E97859" w:rsidRPr="00E97859" w:rsidRDefault="00E97859" w:rsidP="00E97859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</w:rPr>
      </w:pPr>
      <w:r w:rsidRPr="00E97859">
        <w:rPr>
          <w:rFonts w:ascii="Times New Roman" w:eastAsiaTheme="minorEastAsia" w:hAnsi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E97859" w:rsidRPr="00E97859" w:rsidRDefault="00E97859" w:rsidP="00E97859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E97859" w:rsidRPr="00E97859" w:rsidRDefault="00E97859" w:rsidP="00E97859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E97859">
        <w:rPr>
          <w:rFonts w:ascii="Times New Roman" w:eastAsiaTheme="minorEastAsia" w:hAnsi="Times New Roman"/>
          <w:sz w:val="28"/>
          <w:szCs w:val="28"/>
        </w:rPr>
        <w:t>Контактная информация:_______ _____________________________________</w:t>
      </w:r>
    </w:p>
    <w:p w:rsidR="00E97859" w:rsidRPr="00E97859" w:rsidRDefault="00E97859" w:rsidP="00E97859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E97859" w:rsidRPr="00E97859" w:rsidRDefault="00E97859" w:rsidP="00E97859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E97859">
        <w:rPr>
          <w:rFonts w:ascii="Times New Roman" w:eastAsiaTheme="minorEastAsia" w:hAnsi="Times New Roman"/>
          <w:sz w:val="28"/>
          <w:szCs w:val="28"/>
        </w:rPr>
        <w:t>и назначить руководителем практики от ОмГА:</w:t>
      </w:r>
    </w:p>
    <w:p w:rsidR="00E97859" w:rsidRPr="00E97859" w:rsidRDefault="00E97859" w:rsidP="00E97859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E97859"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</w:t>
      </w:r>
    </w:p>
    <w:p w:rsidR="00E97859" w:rsidRPr="00E97859" w:rsidRDefault="00E97859" w:rsidP="00E97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E97859">
        <w:rPr>
          <w:rFonts w:ascii="Times New Roman" w:eastAsiaTheme="minorEastAsia" w:hAnsi="Times New Roman"/>
          <w:sz w:val="16"/>
          <w:szCs w:val="16"/>
        </w:rPr>
        <w:t xml:space="preserve">(Ф.И.О., </w:t>
      </w:r>
      <w:r w:rsidRPr="00E97859">
        <w:rPr>
          <w:rFonts w:ascii="Times New Roman" w:eastAsiaTheme="minorEastAsia" w:hAnsi="Times New Roman"/>
          <w:b/>
          <w:sz w:val="16"/>
          <w:szCs w:val="16"/>
        </w:rPr>
        <w:t>должность преподавателя</w:t>
      </w:r>
      <w:r w:rsidRPr="00E97859">
        <w:rPr>
          <w:rFonts w:ascii="Times New Roman" w:eastAsiaTheme="minorEastAsia" w:hAnsi="Times New Roman"/>
          <w:sz w:val="16"/>
          <w:szCs w:val="16"/>
        </w:rPr>
        <w:t>)</w:t>
      </w:r>
    </w:p>
    <w:p w:rsidR="00E97859" w:rsidRPr="00E97859" w:rsidRDefault="00E97859" w:rsidP="00E97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E97859" w:rsidRPr="00E97859" w:rsidRDefault="00E97859" w:rsidP="00E97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E97859">
        <w:rPr>
          <w:rFonts w:ascii="Times New Roman" w:eastAsiaTheme="minorEastAsia" w:hAnsi="Times New Roman"/>
          <w:sz w:val="28"/>
          <w:szCs w:val="28"/>
        </w:rPr>
        <w:t>Руководителем практики от профильной организации:</w:t>
      </w:r>
    </w:p>
    <w:p w:rsidR="00E97859" w:rsidRPr="00E97859" w:rsidRDefault="00E97859" w:rsidP="00E97859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E97859"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</w:t>
      </w:r>
    </w:p>
    <w:p w:rsidR="00E97859" w:rsidRPr="00E97859" w:rsidRDefault="00E97859" w:rsidP="00E97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E97859">
        <w:rPr>
          <w:rFonts w:ascii="Times New Roman" w:eastAsiaTheme="minorEastAsia" w:hAnsi="Times New Roman"/>
          <w:sz w:val="16"/>
          <w:szCs w:val="16"/>
        </w:rPr>
        <w:t xml:space="preserve">(Ф.И.О., </w:t>
      </w:r>
      <w:r w:rsidRPr="00E97859">
        <w:rPr>
          <w:rFonts w:ascii="Times New Roman" w:eastAsiaTheme="minorEastAsia" w:hAnsi="Times New Roman"/>
          <w:b/>
          <w:sz w:val="16"/>
          <w:szCs w:val="16"/>
        </w:rPr>
        <w:t>должность руководителя практики</w:t>
      </w:r>
      <w:r w:rsidRPr="00E97859">
        <w:rPr>
          <w:rFonts w:ascii="Times New Roman" w:eastAsiaTheme="minorEastAsia" w:hAnsi="Times New Roman"/>
          <w:sz w:val="16"/>
          <w:szCs w:val="16"/>
        </w:rPr>
        <w:t>)</w:t>
      </w:r>
    </w:p>
    <w:p w:rsidR="00E97859" w:rsidRPr="00E97859" w:rsidRDefault="00E97859" w:rsidP="00E97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E97859" w:rsidRPr="00E97859" w:rsidRDefault="00E97859" w:rsidP="00E97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E97859" w:rsidRPr="00E97859" w:rsidRDefault="00E97859" w:rsidP="00E97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E97859" w:rsidRPr="00E97859" w:rsidRDefault="00E97859" w:rsidP="00E97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E97859">
        <w:rPr>
          <w:rFonts w:ascii="Times New Roman" w:eastAsiaTheme="minorEastAsia" w:hAnsi="Times New Roman"/>
          <w:sz w:val="28"/>
          <w:szCs w:val="28"/>
        </w:rPr>
        <w:t>Обучающийся _______</w:t>
      </w:r>
    </w:p>
    <w:p w:rsidR="00E97859" w:rsidRPr="00E97859" w:rsidRDefault="00E97859" w:rsidP="00E97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E97859">
        <w:rPr>
          <w:rFonts w:ascii="Times New Roman" w:eastAsiaTheme="minorEastAsia" w:hAnsi="Times New Roman"/>
          <w:sz w:val="28"/>
          <w:szCs w:val="28"/>
        </w:rPr>
        <w:t>_____________________</w:t>
      </w:r>
      <w:r w:rsidRPr="00E97859">
        <w:rPr>
          <w:rFonts w:ascii="Times New Roman" w:eastAsiaTheme="minorEastAsia" w:hAnsi="Times New Roman"/>
          <w:sz w:val="28"/>
          <w:szCs w:val="28"/>
        </w:rPr>
        <w:tab/>
      </w:r>
      <w:r w:rsidRPr="00E97859">
        <w:rPr>
          <w:rFonts w:ascii="Times New Roman" w:eastAsiaTheme="minorEastAsia" w:hAnsi="Times New Roman"/>
          <w:sz w:val="28"/>
          <w:szCs w:val="28"/>
        </w:rPr>
        <w:tab/>
      </w:r>
      <w:r w:rsidRPr="00E97859">
        <w:rPr>
          <w:rFonts w:ascii="Times New Roman" w:eastAsiaTheme="minorEastAsia" w:hAnsi="Times New Roman"/>
          <w:sz w:val="28"/>
          <w:szCs w:val="28"/>
        </w:rPr>
        <w:tab/>
      </w:r>
      <w:r w:rsidRPr="00E97859">
        <w:rPr>
          <w:rFonts w:ascii="Times New Roman" w:eastAsiaTheme="minorEastAsia" w:hAnsi="Times New Roman"/>
          <w:sz w:val="28"/>
          <w:szCs w:val="28"/>
        </w:rPr>
        <w:tab/>
        <w:t xml:space="preserve">                         ___________</w:t>
      </w:r>
    </w:p>
    <w:p w:rsidR="00E97859" w:rsidRPr="00E97859" w:rsidRDefault="00E97859" w:rsidP="00E97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E97859">
        <w:rPr>
          <w:rFonts w:ascii="Times New Roman" w:eastAsiaTheme="minorEastAsia" w:hAnsi="Times New Roman"/>
          <w:sz w:val="16"/>
          <w:szCs w:val="16"/>
        </w:rPr>
        <w:t xml:space="preserve">Ф.И.О. (полностью) </w:t>
      </w:r>
      <w:r w:rsidRPr="00E97859">
        <w:rPr>
          <w:rFonts w:ascii="Times New Roman" w:eastAsiaTheme="minorEastAsia" w:hAnsi="Times New Roman"/>
          <w:sz w:val="16"/>
          <w:szCs w:val="16"/>
        </w:rPr>
        <w:tab/>
      </w:r>
      <w:r w:rsidRPr="00E97859">
        <w:rPr>
          <w:rFonts w:ascii="Times New Roman" w:eastAsiaTheme="minorEastAsia" w:hAnsi="Times New Roman"/>
          <w:sz w:val="16"/>
          <w:szCs w:val="16"/>
        </w:rPr>
        <w:tab/>
      </w:r>
      <w:r w:rsidRPr="00E97859">
        <w:rPr>
          <w:rFonts w:ascii="Times New Roman" w:eastAsiaTheme="minorEastAsia" w:hAnsi="Times New Roman"/>
          <w:sz w:val="16"/>
          <w:szCs w:val="16"/>
        </w:rPr>
        <w:tab/>
      </w:r>
      <w:r w:rsidRPr="00E97859">
        <w:rPr>
          <w:rFonts w:ascii="Times New Roman" w:eastAsiaTheme="minorEastAsia" w:hAnsi="Times New Roman"/>
          <w:sz w:val="16"/>
          <w:szCs w:val="16"/>
        </w:rPr>
        <w:tab/>
      </w:r>
      <w:r w:rsidRPr="00E97859">
        <w:rPr>
          <w:rFonts w:ascii="Times New Roman" w:eastAsiaTheme="minorEastAsia" w:hAnsi="Times New Roman"/>
          <w:sz w:val="16"/>
          <w:szCs w:val="16"/>
        </w:rPr>
        <w:tab/>
      </w:r>
      <w:r w:rsidRPr="00E97859">
        <w:rPr>
          <w:rFonts w:ascii="Times New Roman" w:eastAsiaTheme="minorEastAsia" w:hAnsi="Times New Roman"/>
          <w:sz w:val="16"/>
          <w:szCs w:val="16"/>
        </w:rPr>
        <w:tab/>
      </w:r>
      <w:r w:rsidRPr="00E97859">
        <w:rPr>
          <w:rFonts w:ascii="Times New Roman" w:eastAsiaTheme="minorEastAsia" w:hAnsi="Times New Roman"/>
          <w:sz w:val="16"/>
          <w:szCs w:val="16"/>
        </w:rPr>
        <w:tab/>
      </w:r>
      <w:r w:rsidRPr="00E97859">
        <w:rPr>
          <w:rFonts w:ascii="Times New Roman" w:eastAsiaTheme="minorEastAsia" w:hAnsi="Times New Roman"/>
          <w:sz w:val="16"/>
          <w:szCs w:val="16"/>
        </w:rPr>
        <w:tab/>
      </w:r>
      <w:r w:rsidRPr="00E97859">
        <w:rPr>
          <w:rFonts w:ascii="Times New Roman" w:eastAsiaTheme="minorEastAsia" w:hAnsi="Times New Roman"/>
          <w:sz w:val="16"/>
          <w:szCs w:val="16"/>
        </w:rPr>
        <w:tab/>
        <w:t xml:space="preserve">               (подпись)</w:t>
      </w:r>
    </w:p>
    <w:p w:rsidR="00E97859" w:rsidRPr="00E97859" w:rsidRDefault="00E97859" w:rsidP="00E97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97859" w:rsidRPr="00E97859" w:rsidRDefault="00E97859" w:rsidP="00E97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E97859">
        <w:rPr>
          <w:rFonts w:ascii="Times New Roman" w:eastAsiaTheme="minorEastAsia" w:hAnsi="Times New Roman"/>
          <w:sz w:val="24"/>
          <w:szCs w:val="24"/>
        </w:rPr>
        <w:t>Руководитель практики</w:t>
      </w:r>
      <w:r w:rsidRPr="00E97859">
        <w:rPr>
          <w:rFonts w:ascii="Times New Roman" w:eastAsiaTheme="minorEastAsia" w:hAnsi="Times New Roman"/>
          <w:sz w:val="24"/>
          <w:szCs w:val="24"/>
        </w:rPr>
        <w:tab/>
      </w:r>
      <w:r w:rsidRPr="00E97859">
        <w:rPr>
          <w:rFonts w:ascii="Times New Roman" w:eastAsiaTheme="minorEastAsia" w:hAnsi="Times New Roman"/>
          <w:sz w:val="24"/>
          <w:szCs w:val="24"/>
        </w:rPr>
        <w:tab/>
      </w:r>
      <w:r w:rsidRPr="00E97859">
        <w:rPr>
          <w:rFonts w:ascii="Times New Roman" w:eastAsiaTheme="minorEastAsia" w:hAnsi="Times New Roman"/>
          <w:sz w:val="24"/>
          <w:szCs w:val="24"/>
        </w:rPr>
        <w:tab/>
      </w:r>
      <w:r w:rsidRPr="00E97859">
        <w:rPr>
          <w:rFonts w:ascii="Times New Roman" w:eastAsiaTheme="minorEastAsia" w:hAnsi="Times New Roman"/>
          <w:sz w:val="24"/>
          <w:szCs w:val="24"/>
        </w:rPr>
        <w:tab/>
      </w:r>
    </w:p>
    <w:p w:rsidR="00E97859" w:rsidRPr="00E97859" w:rsidRDefault="00E97859" w:rsidP="00E97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E97859">
        <w:rPr>
          <w:rFonts w:ascii="Times New Roman" w:eastAsiaTheme="minorEastAsia" w:hAnsi="Times New Roman"/>
          <w:sz w:val="24"/>
          <w:szCs w:val="24"/>
        </w:rPr>
        <w:t>__________________________</w:t>
      </w:r>
      <w:r w:rsidRPr="00E97859">
        <w:rPr>
          <w:rFonts w:ascii="Times New Roman" w:eastAsiaTheme="minorEastAsia" w:hAnsi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E97859">
        <w:rPr>
          <w:rFonts w:ascii="Times New Roman" w:eastAsiaTheme="minorEastAsia" w:hAnsi="Times New Roman"/>
          <w:sz w:val="28"/>
          <w:szCs w:val="28"/>
        </w:rPr>
        <w:t>___________</w:t>
      </w:r>
    </w:p>
    <w:p w:rsidR="00E97859" w:rsidRPr="00E97859" w:rsidRDefault="00E97859" w:rsidP="00E978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E97859">
        <w:rPr>
          <w:rFonts w:ascii="Times New Roman" w:eastAsiaTheme="minorEastAsia" w:hAnsi="Times New Roman"/>
          <w:sz w:val="16"/>
          <w:szCs w:val="16"/>
        </w:rPr>
        <w:t>(Ф.И.О., должность преподавателя)</w:t>
      </w:r>
      <w:r w:rsidRPr="00E97859">
        <w:rPr>
          <w:rFonts w:ascii="Times New Roman" w:eastAsiaTheme="minorEastAsia" w:hAnsi="Times New Roman"/>
          <w:sz w:val="16"/>
          <w:szCs w:val="16"/>
        </w:rPr>
        <w:tab/>
      </w:r>
      <w:r w:rsidRPr="00E97859">
        <w:rPr>
          <w:rFonts w:ascii="Times New Roman" w:eastAsiaTheme="minorEastAsia" w:hAnsi="Times New Roman"/>
          <w:sz w:val="16"/>
          <w:szCs w:val="16"/>
        </w:rPr>
        <w:tab/>
      </w:r>
      <w:r w:rsidRPr="00E97859">
        <w:rPr>
          <w:rFonts w:ascii="Times New Roman" w:eastAsiaTheme="minorEastAsia" w:hAnsi="Times New Roman"/>
          <w:sz w:val="16"/>
          <w:szCs w:val="16"/>
        </w:rPr>
        <w:tab/>
      </w:r>
      <w:r w:rsidRPr="00E97859">
        <w:rPr>
          <w:rFonts w:ascii="Times New Roman" w:eastAsiaTheme="minorEastAsia" w:hAnsi="Times New Roman"/>
          <w:sz w:val="16"/>
          <w:szCs w:val="16"/>
        </w:rPr>
        <w:tab/>
      </w:r>
      <w:r w:rsidRPr="00E97859">
        <w:rPr>
          <w:rFonts w:ascii="Times New Roman" w:eastAsiaTheme="minorEastAsia" w:hAnsi="Times New Roman"/>
          <w:sz w:val="16"/>
          <w:szCs w:val="16"/>
        </w:rPr>
        <w:tab/>
      </w:r>
      <w:r w:rsidRPr="00E97859">
        <w:rPr>
          <w:rFonts w:ascii="Times New Roman" w:eastAsiaTheme="minorEastAsia" w:hAnsi="Times New Roman"/>
          <w:sz w:val="16"/>
          <w:szCs w:val="16"/>
        </w:rPr>
        <w:tab/>
      </w:r>
      <w:r w:rsidRPr="00E97859">
        <w:rPr>
          <w:rFonts w:ascii="Times New Roman" w:eastAsiaTheme="minorEastAsia" w:hAnsi="Times New Roman"/>
          <w:sz w:val="16"/>
          <w:szCs w:val="16"/>
        </w:rPr>
        <w:tab/>
        <w:t xml:space="preserve">                 (подпись)</w:t>
      </w:r>
    </w:p>
    <w:p w:rsidR="00E97859" w:rsidRPr="00E97859" w:rsidRDefault="00E97859" w:rsidP="00E97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97859" w:rsidRPr="00E97859" w:rsidRDefault="00E97859" w:rsidP="00E97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97859">
        <w:rPr>
          <w:rFonts w:ascii="Times New Roman" w:eastAsiaTheme="minorEastAsia" w:hAnsi="Times New Roman"/>
          <w:sz w:val="24"/>
          <w:szCs w:val="24"/>
        </w:rPr>
        <w:t>Зав. кафедрой</w:t>
      </w:r>
    </w:p>
    <w:p w:rsidR="00E97859" w:rsidRPr="00E97859" w:rsidRDefault="00E97859" w:rsidP="00E97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E97859">
        <w:rPr>
          <w:rFonts w:ascii="Times New Roman" w:eastAsiaTheme="minorEastAsia" w:hAnsi="Times New Roman"/>
          <w:sz w:val="24"/>
          <w:szCs w:val="24"/>
        </w:rPr>
        <w:t>__________________________</w:t>
      </w:r>
      <w:r w:rsidRPr="00E97859">
        <w:rPr>
          <w:rFonts w:ascii="Times New Roman" w:eastAsiaTheme="minorEastAsia" w:hAnsi="Times New Roman"/>
          <w:sz w:val="16"/>
          <w:szCs w:val="16"/>
        </w:rPr>
        <w:tab/>
      </w:r>
      <w:r w:rsidRPr="00E97859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___________</w:t>
      </w:r>
    </w:p>
    <w:p w:rsidR="00E97859" w:rsidRPr="00E97859" w:rsidRDefault="00E97859" w:rsidP="00E978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E97859">
        <w:rPr>
          <w:rFonts w:ascii="Times New Roman" w:eastAsiaTheme="minorEastAsia" w:hAnsi="Times New Roman"/>
          <w:sz w:val="16"/>
          <w:szCs w:val="16"/>
        </w:rPr>
        <w:t>(Ф.И.О., должность)</w:t>
      </w:r>
      <w:r w:rsidRPr="00E97859">
        <w:rPr>
          <w:rFonts w:ascii="Times New Roman" w:eastAsiaTheme="minorEastAsia" w:hAnsi="Times New Roman"/>
          <w:sz w:val="16"/>
          <w:szCs w:val="16"/>
        </w:rPr>
        <w:tab/>
      </w:r>
      <w:r w:rsidRPr="00E97859">
        <w:rPr>
          <w:rFonts w:ascii="Times New Roman" w:eastAsiaTheme="minorEastAsia" w:hAnsi="Times New Roman"/>
          <w:sz w:val="16"/>
          <w:szCs w:val="16"/>
        </w:rPr>
        <w:tab/>
      </w:r>
      <w:r w:rsidRPr="00E97859">
        <w:rPr>
          <w:rFonts w:ascii="Times New Roman" w:eastAsiaTheme="minorEastAsia" w:hAnsi="Times New Roman"/>
          <w:sz w:val="16"/>
          <w:szCs w:val="16"/>
        </w:rPr>
        <w:tab/>
      </w:r>
      <w:r w:rsidRPr="00E97859">
        <w:rPr>
          <w:rFonts w:ascii="Times New Roman" w:eastAsiaTheme="minorEastAsia" w:hAnsi="Times New Roman"/>
          <w:sz w:val="16"/>
          <w:szCs w:val="16"/>
        </w:rPr>
        <w:tab/>
      </w:r>
      <w:r w:rsidRPr="00E97859">
        <w:rPr>
          <w:rFonts w:ascii="Times New Roman" w:eastAsiaTheme="minorEastAsia" w:hAnsi="Times New Roman"/>
          <w:sz w:val="16"/>
          <w:szCs w:val="16"/>
        </w:rPr>
        <w:tab/>
      </w:r>
      <w:r w:rsidRPr="00E97859">
        <w:rPr>
          <w:rFonts w:ascii="Times New Roman" w:eastAsiaTheme="minorEastAsia" w:hAnsi="Times New Roman"/>
          <w:sz w:val="16"/>
          <w:szCs w:val="16"/>
        </w:rPr>
        <w:tab/>
      </w:r>
      <w:r w:rsidRPr="00E97859">
        <w:rPr>
          <w:rFonts w:ascii="Times New Roman" w:eastAsiaTheme="minorEastAsia" w:hAnsi="Times New Roman"/>
          <w:sz w:val="16"/>
          <w:szCs w:val="16"/>
        </w:rPr>
        <w:tab/>
        <w:t xml:space="preserve">                                                      (подпись)</w:t>
      </w:r>
    </w:p>
    <w:p w:rsidR="00E97859" w:rsidRPr="00E97859" w:rsidRDefault="00E97859" w:rsidP="00E97859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E97859" w:rsidRPr="00E97859" w:rsidRDefault="00E97859" w:rsidP="00E97859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E97859">
        <w:rPr>
          <w:rFonts w:ascii="Times New Roman" w:eastAsiaTheme="minorEastAsia" w:hAnsi="Times New Roman"/>
          <w:sz w:val="28"/>
          <w:szCs w:val="28"/>
        </w:rPr>
        <w:t>______________</w:t>
      </w:r>
    </w:p>
    <w:p w:rsidR="00E97859" w:rsidRPr="00E97859" w:rsidRDefault="00E97859" w:rsidP="00E97859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97859">
        <w:rPr>
          <w:rFonts w:ascii="Times New Roman" w:eastAsiaTheme="minorEastAsia" w:hAnsi="Times New Roman"/>
          <w:sz w:val="24"/>
          <w:szCs w:val="24"/>
        </w:rPr>
        <w:t xml:space="preserve">дата </w:t>
      </w:r>
    </w:p>
    <w:p w:rsidR="00E97859" w:rsidRPr="00E97859" w:rsidRDefault="00E97859" w:rsidP="00E97859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97859">
        <w:rPr>
          <w:rFonts w:ascii="Times New Roman" w:eastAsiaTheme="minorEastAsia" w:hAnsi="Times New Roman"/>
          <w:sz w:val="24"/>
          <w:szCs w:val="24"/>
        </w:rPr>
        <w:t>(</w:t>
      </w:r>
      <w:r w:rsidRPr="00E97859">
        <w:rPr>
          <w:rFonts w:ascii="Times New Roman" w:eastAsiaTheme="minorEastAsia" w:hAnsi="Times New Roman"/>
          <w:color w:val="FF0000"/>
          <w:sz w:val="24"/>
          <w:szCs w:val="24"/>
        </w:rPr>
        <w:t>за 14 дней до прохождения практики</w:t>
      </w:r>
      <w:r w:rsidRPr="00E97859">
        <w:rPr>
          <w:rFonts w:ascii="Times New Roman" w:eastAsiaTheme="minorEastAsia" w:hAnsi="Times New Roman"/>
          <w:sz w:val="24"/>
          <w:szCs w:val="24"/>
        </w:rPr>
        <w:t>)</w:t>
      </w:r>
    </w:p>
    <w:p w:rsidR="008E416B" w:rsidRPr="00307DEA" w:rsidRDefault="008E416B" w:rsidP="004E6DCD">
      <w:pPr>
        <w:rPr>
          <w:rFonts w:ascii="Times New Roman" w:hAnsi="Times New Roman"/>
        </w:rPr>
      </w:pPr>
    </w:p>
    <w:p w:rsidR="008E416B" w:rsidRPr="00307DEA" w:rsidRDefault="008E416B" w:rsidP="004E6DCD">
      <w:pPr>
        <w:rPr>
          <w:rFonts w:ascii="Times New Roman" w:hAnsi="Times New Roman"/>
        </w:rPr>
      </w:pPr>
    </w:p>
    <w:sectPr w:rsidR="008E416B" w:rsidRPr="00307DEA" w:rsidSect="00884FB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34FC" w:rsidRDefault="00D834FC" w:rsidP="00B30B1E">
      <w:pPr>
        <w:spacing w:after="0" w:line="240" w:lineRule="auto"/>
      </w:pPr>
      <w:r>
        <w:separator/>
      </w:r>
    </w:p>
  </w:endnote>
  <w:endnote w:type="continuationSeparator" w:id="0">
    <w:p w:rsidR="00D834FC" w:rsidRDefault="00D834FC" w:rsidP="00B3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34FC" w:rsidRDefault="00D834FC" w:rsidP="00B30B1E">
      <w:pPr>
        <w:spacing w:after="0" w:line="240" w:lineRule="auto"/>
      </w:pPr>
      <w:r>
        <w:separator/>
      </w:r>
    </w:p>
  </w:footnote>
  <w:footnote w:type="continuationSeparator" w:id="0">
    <w:p w:rsidR="00D834FC" w:rsidRDefault="00D834FC" w:rsidP="00B30B1E">
      <w:pPr>
        <w:spacing w:after="0" w:line="240" w:lineRule="auto"/>
      </w:pPr>
      <w:r>
        <w:continuationSeparator/>
      </w:r>
    </w:p>
  </w:footnote>
  <w:footnote w:id="1">
    <w:p w:rsidR="00B32EA9" w:rsidRDefault="00B32EA9">
      <w:pPr>
        <w:pStyle w:val="af6"/>
      </w:pPr>
      <w:r>
        <w:rPr>
          <w:rStyle w:val="af8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предмета или направления деятельности (урок, внеурочная, внеклассная деятельность)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 w15:restartNumberingAfterBreak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D7D2B"/>
    <w:multiLevelType w:val="hybridMultilevel"/>
    <w:tmpl w:val="6406B2F8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 w15:restartNumberingAfterBreak="0">
    <w:nsid w:val="08351536"/>
    <w:multiLevelType w:val="hybridMultilevel"/>
    <w:tmpl w:val="52166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8777326"/>
    <w:multiLevelType w:val="hybridMultilevel"/>
    <w:tmpl w:val="8140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E11E15"/>
    <w:multiLevelType w:val="hybridMultilevel"/>
    <w:tmpl w:val="7B607122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9" w15:restartNumberingAfterBreak="0">
    <w:nsid w:val="0EAD3649"/>
    <w:multiLevelType w:val="hybridMultilevel"/>
    <w:tmpl w:val="05D65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555042"/>
    <w:multiLevelType w:val="hybridMultilevel"/>
    <w:tmpl w:val="52166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1301844"/>
    <w:multiLevelType w:val="hybridMultilevel"/>
    <w:tmpl w:val="6ABE69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E75F4"/>
    <w:multiLevelType w:val="hybridMultilevel"/>
    <w:tmpl w:val="00AC1D46"/>
    <w:lvl w:ilvl="0" w:tplc="5ECE7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8596F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03888"/>
    <w:multiLevelType w:val="hybridMultilevel"/>
    <w:tmpl w:val="E142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87CCF"/>
    <w:multiLevelType w:val="hybridMultilevel"/>
    <w:tmpl w:val="FD764C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9023AB"/>
    <w:multiLevelType w:val="multilevel"/>
    <w:tmpl w:val="AAA03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8860A3E"/>
    <w:multiLevelType w:val="hybridMultilevel"/>
    <w:tmpl w:val="60EA4CBE"/>
    <w:lvl w:ilvl="0" w:tplc="738EAB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4A932D9D"/>
    <w:multiLevelType w:val="hybridMultilevel"/>
    <w:tmpl w:val="B2CA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D7AF0"/>
    <w:multiLevelType w:val="hybridMultilevel"/>
    <w:tmpl w:val="2CB2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B41DF"/>
    <w:multiLevelType w:val="hybridMultilevel"/>
    <w:tmpl w:val="AC8E6682"/>
    <w:lvl w:ilvl="0" w:tplc="CFE64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81AF7"/>
    <w:multiLevelType w:val="hybridMultilevel"/>
    <w:tmpl w:val="6E02E2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A7329FA"/>
    <w:multiLevelType w:val="hybridMultilevel"/>
    <w:tmpl w:val="EAE2737A"/>
    <w:lvl w:ilvl="0" w:tplc="43E2A308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BFE6E02"/>
    <w:multiLevelType w:val="hybridMultilevel"/>
    <w:tmpl w:val="09A45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387CF0"/>
    <w:multiLevelType w:val="hybridMultilevel"/>
    <w:tmpl w:val="C364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11D7E"/>
    <w:multiLevelType w:val="multilevel"/>
    <w:tmpl w:val="278454D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133A96"/>
    <w:multiLevelType w:val="hybridMultilevel"/>
    <w:tmpl w:val="1A5EE122"/>
    <w:lvl w:ilvl="0" w:tplc="5ECE7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61852"/>
    <w:multiLevelType w:val="hybridMultilevel"/>
    <w:tmpl w:val="52166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FD74C0F"/>
    <w:multiLevelType w:val="multilevel"/>
    <w:tmpl w:val="09AEBA0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5F67BE"/>
    <w:multiLevelType w:val="multilevel"/>
    <w:tmpl w:val="69323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7"/>
  </w:num>
  <w:num w:numId="3">
    <w:abstractNumId w:val="30"/>
  </w:num>
  <w:num w:numId="4">
    <w:abstractNumId w:val="7"/>
  </w:num>
  <w:num w:numId="5">
    <w:abstractNumId w:val="34"/>
  </w:num>
  <w:num w:numId="6">
    <w:abstractNumId w:val="36"/>
  </w:num>
  <w:num w:numId="7">
    <w:abstractNumId w:val="13"/>
  </w:num>
  <w:num w:numId="8">
    <w:abstractNumId w:val="3"/>
  </w:num>
  <w:num w:numId="9">
    <w:abstractNumId w:val="26"/>
  </w:num>
  <w:num w:numId="10">
    <w:abstractNumId w:val="16"/>
  </w:num>
  <w:num w:numId="11">
    <w:abstractNumId w:val="28"/>
  </w:num>
  <w:num w:numId="12">
    <w:abstractNumId w:val="8"/>
  </w:num>
  <w:num w:numId="13">
    <w:abstractNumId w:val="4"/>
  </w:num>
  <w:num w:numId="14">
    <w:abstractNumId w:val="29"/>
  </w:num>
  <w:num w:numId="15">
    <w:abstractNumId w:val="6"/>
  </w:num>
  <w:num w:numId="16">
    <w:abstractNumId w:val="18"/>
  </w:num>
  <w:num w:numId="17">
    <w:abstractNumId w:val="33"/>
  </w:num>
  <w:num w:numId="18">
    <w:abstractNumId w:val="23"/>
  </w:num>
  <w:num w:numId="19">
    <w:abstractNumId w:val="21"/>
  </w:num>
  <w:num w:numId="20">
    <w:abstractNumId w:val="1"/>
  </w:num>
  <w:num w:numId="21">
    <w:abstractNumId w:val="2"/>
  </w:num>
  <w:num w:numId="22">
    <w:abstractNumId w:val="31"/>
  </w:num>
  <w:num w:numId="23">
    <w:abstractNumId w:val="14"/>
  </w:num>
  <w:num w:numId="24">
    <w:abstractNumId w:val="10"/>
  </w:num>
  <w:num w:numId="25">
    <w:abstractNumId w:val="17"/>
  </w:num>
  <w:num w:numId="26">
    <w:abstractNumId w:val="32"/>
  </w:num>
  <w:num w:numId="27">
    <w:abstractNumId w:val="19"/>
  </w:num>
  <w:num w:numId="28">
    <w:abstractNumId w:val="38"/>
  </w:num>
  <w:num w:numId="29">
    <w:abstractNumId w:val="5"/>
  </w:num>
  <w:num w:numId="30">
    <w:abstractNumId w:val="12"/>
  </w:num>
  <w:num w:numId="31">
    <w:abstractNumId w:val="25"/>
  </w:num>
  <w:num w:numId="32">
    <w:abstractNumId w:val="35"/>
  </w:num>
  <w:num w:numId="33">
    <w:abstractNumId w:val="15"/>
  </w:num>
  <w:num w:numId="34">
    <w:abstractNumId w:val="9"/>
  </w:num>
  <w:num w:numId="35">
    <w:abstractNumId w:val="20"/>
  </w:num>
  <w:num w:numId="36">
    <w:abstractNumId w:val="13"/>
  </w:num>
  <w:num w:numId="37">
    <w:abstractNumId w:val="22"/>
  </w:num>
  <w:num w:numId="38">
    <w:abstractNumId w:val="25"/>
  </w:num>
  <w:num w:numId="39">
    <w:abstractNumId w:val="18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03C4F"/>
    <w:rsid w:val="00017FD8"/>
    <w:rsid w:val="00036C64"/>
    <w:rsid w:val="0004226B"/>
    <w:rsid w:val="00046528"/>
    <w:rsid w:val="0006443B"/>
    <w:rsid w:val="0007650C"/>
    <w:rsid w:val="000A017B"/>
    <w:rsid w:val="000A2CCC"/>
    <w:rsid w:val="000B4CB0"/>
    <w:rsid w:val="000B6841"/>
    <w:rsid w:val="000C0986"/>
    <w:rsid w:val="000C299C"/>
    <w:rsid w:val="000C6E15"/>
    <w:rsid w:val="000E61E9"/>
    <w:rsid w:val="000E6C00"/>
    <w:rsid w:val="000F1A77"/>
    <w:rsid w:val="000F63C1"/>
    <w:rsid w:val="00103FA7"/>
    <w:rsid w:val="001102CE"/>
    <w:rsid w:val="00116856"/>
    <w:rsid w:val="0013410B"/>
    <w:rsid w:val="00142BBA"/>
    <w:rsid w:val="00144E43"/>
    <w:rsid w:val="00163D3F"/>
    <w:rsid w:val="001644B2"/>
    <w:rsid w:val="00172C27"/>
    <w:rsid w:val="00174540"/>
    <w:rsid w:val="00175EBD"/>
    <w:rsid w:val="0018590F"/>
    <w:rsid w:val="00185EBF"/>
    <w:rsid w:val="001971C8"/>
    <w:rsid w:val="001C1BAE"/>
    <w:rsid w:val="001C2E3F"/>
    <w:rsid w:val="001D1050"/>
    <w:rsid w:val="001E0232"/>
    <w:rsid w:val="001F1459"/>
    <w:rsid w:val="002047B9"/>
    <w:rsid w:val="00204EFA"/>
    <w:rsid w:val="00220FD4"/>
    <w:rsid w:val="0022112F"/>
    <w:rsid w:val="00246F13"/>
    <w:rsid w:val="00273595"/>
    <w:rsid w:val="002836F3"/>
    <w:rsid w:val="00292149"/>
    <w:rsid w:val="00294A41"/>
    <w:rsid w:val="002979D6"/>
    <w:rsid w:val="002A33B1"/>
    <w:rsid w:val="002A415F"/>
    <w:rsid w:val="002C1C4A"/>
    <w:rsid w:val="002C2E27"/>
    <w:rsid w:val="002D0F05"/>
    <w:rsid w:val="002D2659"/>
    <w:rsid w:val="002D5034"/>
    <w:rsid w:val="002D66F2"/>
    <w:rsid w:val="002E290F"/>
    <w:rsid w:val="002E3E37"/>
    <w:rsid w:val="002E54A7"/>
    <w:rsid w:val="00307DEA"/>
    <w:rsid w:val="00313B9C"/>
    <w:rsid w:val="00320375"/>
    <w:rsid w:val="0034059A"/>
    <w:rsid w:val="00343C50"/>
    <w:rsid w:val="003608B1"/>
    <w:rsid w:val="00363666"/>
    <w:rsid w:val="00366CB3"/>
    <w:rsid w:val="0038688C"/>
    <w:rsid w:val="003A4A84"/>
    <w:rsid w:val="003A669D"/>
    <w:rsid w:val="003C1156"/>
    <w:rsid w:val="003D18A3"/>
    <w:rsid w:val="003E0D34"/>
    <w:rsid w:val="003E2DE6"/>
    <w:rsid w:val="003E3591"/>
    <w:rsid w:val="003F14FE"/>
    <w:rsid w:val="00401685"/>
    <w:rsid w:val="00402F9B"/>
    <w:rsid w:val="004103F1"/>
    <w:rsid w:val="0042185E"/>
    <w:rsid w:val="004237CC"/>
    <w:rsid w:val="00425A77"/>
    <w:rsid w:val="00441043"/>
    <w:rsid w:val="00461A7D"/>
    <w:rsid w:val="00472AB9"/>
    <w:rsid w:val="004861A3"/>
    <w:rsid w:val="004867FF"/>
    <w:rsid w:val="00486F75"/>
    <w:rsid w:val="00496554"/>
    <w:rsid w:val="004A285B"/>
    <w:rsid w:val="004A34E0"/>
    <w:rsid w:val="004B7DAE"/>
    <w:rsid w:val="004B7E1E"/>
    <w:rsid w:val="004C45C6"/>
    <w:rsid w:val="004C491F"/>
    <w:rsid w:val="004D2107"/>
    <w:rsid w:val="004D23FF"/>
    <w:rsid w:val="004D24D3"/>
    <w:rsid w:val="004E028F"/>
    <w:rsid w:val="004E3A30"/>
    <w:rsid w:val="004E6DCD"/>
    <w:rsid w:val="004F1FBC"/>
    <w:rsid w:val="004F27BE"/>
    <w:rsid w:val="004F305F"/>
    <w:rsid w:val="00506B0C"/>
    <w:rsid w:val="00520DAF"/>
    <w:rsid w:val="005477C4"/>
    <w:rsid w:val="00553A90"/>
    <w:rsid w:val="00560C0A"/>
    <w:rsid w:val="00564258"/>
    <w:rsid w:val="0056702C"/>
    <w:rsid w:val="00573368"/>
    <w:rsid w:val="00581324"/>
    <w:rsid w:val="005846C9"/>
    <w:rsid w:val="005A1EDF"/>
    <w:rsid w:val="005A6B2C"/>
    <w:rsid w:val="005B1DD3"/>
    <w:rsid w:val="005B415E"/>
    <w:rsid w:val="005D33EC"/>
    <w:rsid w:val="006001FC"/>
    <w:rsid w:val="006013C6"/>
    <w:rsid w:val="006047D3"/>
    <w:rsid w:val="00617C34"/>
    <w:rsid w:val="00625B05"/>
    <w:rsid w:val="00633DE6"/>
    <w:rsid w:val="006435C6"/>
    <w:rsid w:val="00650A60"/>
    <w:rsid w:val="006541DD"/>
    <w:rsid w:val="006626C5"/>
    <w:rsid w:val="006840AD"/>
    <w:rsid w:val="006919A3"/>
    <w:rsid w:val="0069223B"/>
    <w:rsid w:val="006A4A0A"/>
    <w:rsid w:val="006B0E37"/>
    <w:rsid w:val="006B390D"/>
    <w:rsid w:val="006B77E8"/>
    <w:rsid w:val="006C5128"/>
    <w:rsid w:val="006D28DC"/>
    <w:rsid w:val="006E4BE6"/>
    <w:rsid w:val="006E7EC5"/>
    <w:rsid w:val="006F3547"/>
    <w:rsid w:val="006F366D"/>
    <w:rsid w:val="0070558D"/>
    <w:rsid w:val="00706A9C"/>
    <w:rsid w:val="00712EC1"/>
    <w:rsid w:val="00715F79"/>
    <w:rsid w:val="0072640F"/>
    <w:rsid w:val="007309B8"/>
    <w:rsid w:val="007439A9"/>
    <w:rsid w:val="0074604E"/>
    <w:rsid w:val="0075113F"/>
    <w:rsid w:val="00760C38"/>
    <w:rsid w:val="007664A2"/>
    <w:rsid w:val="0076680B"/>
    <w:rsid w:val="00776990"/>
    <w:rsid w:val="0078086B"/>
    <w:rsid w:val="00780976"/>
    <w:rsid w:val="00782865"/>
    <w:rsid w:val="00785AE9"/>
    <w:rsid w:val="0079180C"/>
    <w:rsid w:val="007928D8"/>
    <w:rsid w:val="007939B6"/>
    <w:rsid w:val="00795BAA"/>
    <w:rsid w:val="007A0B03"/>
    <w:rsid w:val="007A2919"/>
    <w:rsid w:val="007A3F07"/>
    <w:rsid w:val="007A54C4"/>
    <w:rsid w:val="007B7C85"/>
    <w:rsid w:val="007C1050"/>
    <w:rsid w:val="007C223D"/>
    <w:rsid w:val="007C424C"/>
    <w:rsid w:val="007C4F56"/>
    <w:rsid w:val="007D186A"/>
    <w:rsid w:val="007E47AB"/>
    <w:rsid w:val="007E6691"/>
    <w:rsid w:val="007F1A52"/>
    <w:rsid w:val="007F2403"/>
    <w:rsid w:val="007F7884"/>
    <w:rsid w:val="0081196C"/>
    <w:rsid w:val="00817BED"/>
    <w:rsid w:val="00817CC3"/>
    <w:rsid w:val="008206CA"/>
    <w:rsid w:val="00820BFE"/>
    <w:rsid w:val="008268B8"/>
    <w:rsid w:val="00827433"/>
    <w:rsid w:val="0083414A"/>
    <w:rsid w:val="008359D3"/>
    <w:rsid w:val="00836473"/>
    <w:rsid w:val="00837447"/>
    <w:rsid w:val="0084138D"/>
    <w:rsid w:val="0084257F"/>
    <w:rsid w:val="0084515D"/>
    <w:rsid w:val="00855CD7"/>
    <w:rsid w:val="00861202"/>
    <w:rsid w:val="00864927"/>
    <w:rsid w:val="00875AA3"/>
    <w:rsid w:val="00881FC8"/>
    <w:rsid w:val="0088250A"/>
    <w:rsid w:val="00884FB7"/>
    <w:rsid w:val="00892F56"/>
    <w:rsid w:val="0089592B"/>
    <w:rsid w:val="00897DD5"/>
    <w:rsid w:val="008A514F"/>
    <w:rsid w:val="008B470A"/>
    <w:rsid w:val="008B7C63"/>
    <w:rsid w:val="008C1C80"/>
    <w:rsid w:val="008C783D"/>
    <w:rsid w:val="008E00E1"/>
    <w:rsid w:val="008E0FB2"/>
    <w:rsid w:val="008E313E"/>
    <w:rsid w:val="008E416B"/>
    <w:rsid w:val="008F4D37"/>
    <w:rsid w:val="00906A16"/>
    <w:rsid w:val="009162C2"/>
    <w:rsid w:val="009166FA"/>
    <w:rsid w:val="009317B3"/>
    <w:rsid w:val="00932B1D"/>
    <w:rsid w:val="009375AF"/>
    <w:rsid w:val="00937806"/>
    <w:rsid w:val="00947890"/>
    <w:rsid w:val="009541E1"/>
    <w:rsid w:val="00956AEE"/>
    <w:rsid w:val="00963437"/>
    <w:rsid w:val="00963BA8"/>
    <w:rsid w:val="0096726F"/>
    <w:rsid w:val="0097607D"/>
    <w:rsid w:val="00976DF0"/>
    <w:rsid w:val="009A0579"/>
    <w:rsid w:val="009A2608"/>
    <w:rsid w:val="009A46A9"/>
    <w:rsid w:val="009A4B8E"/>
    <w:rsid w:val="009C568A"/>
    <w:rsid w:val="009C645A"/>
    <w:rsid w:val="009D19DB"/>
    <w:rsid w:val="009E647E"/>
    <w:rsid w:val="009F0315"/>
    <w:rsid w:val="009F7DDE"/>
    <w:rsid w:val="00A10713"/>
    <w:rsid w:val="00A14663"/>
    <w:rsid w:val="00A224E8"/>
    <w:rsid w:val="00A30C64"/>
    <w:rsid w:val="00A46470"/>
    <w:rsid w:val="00A47B74"/>
    <w:rsid w:val="00A66A9D"/>
    <w:rsid w:val="00A6799E"/>
    <w:rsid w:val="00A708E4"/>
    <w:rsid w:val="00A77648"/>
    <w:rsid w:val="00A84427"/>
    <w:rsid w:val="00A9048C"/>
    <w:rsid w:val="00A93757"/>
    <w:rsid w:val="00AA0B30"/>
    <w:rsid w:val="00AA2A8C"/>
    <w:rsid w:val="00AA6625"/>
    <w:rsid w:val="00AB3666"/>
    <w:rsid w:val="00AB63A6"/>
    <w:rsid w:val="00AC235A"/>
    <w:rsid w:val="00AD73CE"/>
    <w:rsid w:val="00B046A1"/>
    <w:rsid w:val="00B25049"/>
    <w:rsid w:val="00B27123"/>
    <w:rsid w:val="00B30B1E"/>
    <w:rsid w:val="00B32EA9"/>
    <w:rsid w:val="00B5590F"/>
    <w:rsid w:val="00B609A6"/>
    <w:rsid w:val="00B67FAA"/>
    <w:rsid w:val="00B72DF9"/>
    <w:rsid w:val="00B81DB0"/>
    <w:rsid w:val="00B9070A"/>
    <w:rsid w:val="00B93628"/>
    <w:rsid w:val="00B938F0"/>
    <w:rsid w:val="00B974CF"/>
    <w:rsid w:val="00BA42FF"/>
    <w:rsid w:val="00BB4D65"/>
    <w:rsid w:val="00BC206D"/>
    <w:rsid w:val="00BD4F34"/>
    <w:rsid w:val="00BE17A7"/>
    <w:rsid w:val="00BF0FB0"/>
    <w:rsid w:val="00C11902"/>
    <w:rsid w:val="00C1317F"/>
    <w:rsid w:val="00C137B4"/>
    <w:rsid w:val="00C15B0A"/>
    <w:rsid w:val="00C17903"/>
    <w:rsid w:val="00C221CD"/>
    <w:rsid w:val="00C41645"/>
    <w:rsid w:val="00C630E4"/>
    <w:rsid w:val="00C70F33"/>
    <w:rsid w:val="00C71D6B"/>
    <w:rsid w:val="00C720A3"/>
    <w:rsid w:val="00C84078"/>
    <w:rsid w:val="00C842E8"/>
    <w:rsid w:val="00CA4264"/>
    <w:rsid w:val="00CA6892"/>
    <w:rsid w:val="00CC0DB5"/>
    <w:rsid w:val="00CC489F"/>
    <w:rsid w:val="00CC6764"/>
    <w:rsid w:val="00CD4A4F"/>
    <w:rsid w:val="00CE55AD"/>
    <w:rsid w:val="00CE6575"/>
    <w:rsid w:val="00D023AE"/>
    <w:rsid w:val="00D1762C"/>
    <w:rsid w:val="00D340E4"/>
    <w:rsid w:val="00D3782F"/>
    <w:rsid w:val="00D44990"/>
    <w:rsid w:val="00D50470"/>
    <w:rsid w:val="00D51873"/>
    <w:rsid w:val="00D51A3F"/>
    <w:rsid w:val="00D52ED9"/>
    <w:rsid w:val="00D55788"/>
    <w:rsid w:val="00D57A35"/>
    <w:rsid w:val="00D62E8F"/>
    <w:rsid w:val="00D644D0"/>
    <w:rsid w:val="00D71565"/>
    <w:rsid w:val="00D75ED1"/>
    <w:rsid w:val="00D8161B"/>
    <w:rsid w:val="00D81947"/>
    <w:rsid w:val="00D834FC"/>
    <w:rsid w:val="00D9669C"/>
    <w:rsid w:val="00DB0434"/>
    <w:rsid w:val="00DB0D43"/>
    <w:rsid w:val="00DB17F5"/>
    <w:rsid w:val="00DC3C89"/>
    <w:rsid w:val="00DC5E13"/>
    <w:rsid w:val="00DC6837"/>
    <w:rsid w:val="00DC7237"/>
    <w:rsid w:val="00DD4B97"/>
    <w:rsid w:val="00DE51C1"/>
    <w:rsid w:val="00DF33E3"/>
    <w:rsid w:val="00DF377B"/>
    <w:rsid w:val="00DF73E4"/>
    <w:rsid w:val="00E02449"/>
    <w:rsid w:val="00E02903"/>
    <w:rsid w:val="00E241C9"/>
    <w:rsid w:val="00E30CB3"/>
    <w:rsid w:val="00E347CB"/>
    <w:rsid w:val="00E400C9"/>
    <w:rsid w:val="00E51869"/>
    <w:rsid w:val="00E52B9B"/>
    <w:rsid w:val="00E6554D"/>
    <w:rsid w:val="00E76884"/>
    <w:rsid w:val="00E811DC"/>
    <w:rsid w:val="00E838FF"/>
    <w:rsid w:val="00E86BF3"/>
    <w:rsid w:val="00E9057F"/>
    <w:rsid w:val="00E918B2"/>
    <w:rsid w:val="00E97859"/>
    <w:rsid w:val="00E97B4A"/>
    <w:rsid w:val="00EA64EB"/>
    <w:rsid w:val="00EB0614"/>
    <w:rsid w:val="00ED0191"/>
    <w:rsid w:val="00ED721F"/>
    <w:rsid w:val="00EE21D4"/>
    <w:rsid w:val="00EE2FBA"/>
    <w:rsid w:val="00EE6A35"/>
    <w:rsid w:val="00EE798F"/>
    <w:rsid w:val="00EF5052"/>
    <w:rsid w:val="00F0045E"/>
    <w:rsid w:val="00F075FC"/>
    <w:rsid w:val="00F220F1"/>
    <w:rsid w:val="00F223AD"/>
    <w:rsid w:val="00F23E14"/>
    <w:rsid w:val="00F27C7E"/>
    <w:rsid w:val="00F61123"/>
    <w:rsid w:val="00F61279"/>
    <w:rsid w:val="00F64178"/>
    <w:rsid w:val="00F64742"/>
    <w:rsid w:val="00F94F1E"/>
    <w:rsid w:val="00F96B91"/>
    <w:rsid w:val="00FB265D"/>
    <w:rsid w:val="00FC3DC1"/>
    <w:rsid w:val="00FC5293"/>
    <w:rsid w:val="00FD0FD0"/>
    <w:rsid w:val="00FD16B6"/>
    <w:rsid w:val="00FE6DA0"/>
    <w:rsid w:val="00FE767F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9B47029-E7B8-4BA1-BD70-641064DD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23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C630E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link w:val="1"/>
    <w:uiPriority w:val="9"/>
    <w:rsid w:val="00C630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hAnsi="Times New Roman"/>
      <w:spacing w:val="-2"/>
      <w:sz w:val="20"/>
      <w:szCs w:val="20"/>
    </w:rPr>
  </w:style>
  <w:style w:type="character" w:customStyle="1" w:styleId="220">
    <w:name w:val="Заголовок №2 (2)_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hAnsi="Times New Roman"/>
      <w:spacing w:val="-2"/>
      <w:sz w:val="20"/>
      <w:szCs w:val="20"/>
    </w:rPr>
  </w:style>
  <w:style w:type="character" w:customStyle="1" w:styleId="23">
    <w:name w:val="Заголовок №2_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hAnsi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AD73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ac">
    <w:name w:val="List Paragraph"/>
    <w:basedOn w:val="a"/>
    <w:link w:val="ad"/>
    <w:uiPriority w:val="34"/>
    <w:qFormat/>
    <w:rsid w:val="00897DD5"/>
    <w:pPr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rsid w:val="00897DD5"/>
  </w:style>
  <w:style w:type="paragraph" w:styleId="ae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341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hAnsi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character" w:customStyle="1" w:styleId="30">
    <w:name w:val="Заголовок 3 Знак"/>
    <w:link w:val="3"/>
    <w:uiPriority w:val="9"/>
    <w:rsid w:val="00AC235A"/>
    <w:rPr>
      <w:rFonts w:ascii="Cambria" w:eastAsia="Times New Roman" w:hAnsi="Cambria" w:cs="Times New Roman"/>
      <w:b/>
      <w:bCs/>
      <w:color w:val="4F81BD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hAnsi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hAnsi="Times New Roman"/>
      <w:sz w:val="28"/>
      <w:szCs w:val="28"/>
      <w:lang w:eastAsia="hi-IN" w:bidi="hi-IN"/>
    </w:rPr>
  </w:style>
  <w:style w:type="paragraph" w:styleId="af2">
    <w:name w:val="No Spacing"/>
    <w:qFormat/>
    <w:rsid w:val="00AC235A"/>
    <w:rPr>
      <w:rFonts w:ascii="Times New Roman" w:hAnsi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0C6E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C6E15"/>
  </w:style>
  <w:style w:type="table" w:styleId="af5">
    <w:name w:val="Table Grid"/>
    <w:basedOn w:val="a1"/>
    <w:uiPriority w:val="59"/>
    <w:rsid w:val="00506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2">
    <w:name w:val="Основной текст (6) + Не полужирный"/>
    <w:aliases w:val="Не курсив"/>
    <w:rsid w:val="007C1050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paragraph" w:customStyle="1" w:styleId="ConsPlusNormal">
    <w:name w:val="ConsPlusNormal"/>
    <w:rsid w:val="00D5578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6">
    <w:name w:val="footnote text"/>
    <w:basedOn w:val="a"/>
    <w:link w:val="af7"/>
    <w:uiPriority w:val="99"/>
    <w:semiHidden/>
    <w:unhideWhenUsed/>
    <w:rsid w:val="00B30B1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30B1E"/>
  </w:style>
  <w:style w:type="character" w:styleId="af8">
    <w:name w:val="footnote reference"/>
    <w:uiPriority w:val="99"/>
    <w:semiHidden/>
    <w:unhideWhenUsed/>
    <w:rsid w:val="00B30B1E"/>
    <w:rPr>
      <w:vertAlign w:val="superscript"/>
    </w:rPr>
  </w:style>
  <w:style w:type="character" w:customStyle="1" w:styleId="ad">
    <w:name w:val="Абзац списка Знак"/>
    <w:link w:val="ac"/>
    <w:uiPriority w:val="34"/>
    <w:locked/>
    <w:rsid w:val="004F305F"/>
    <w:rPr>
      <w:rFonts w:eastAsia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8E416B"/>
    <w:pPr>
      <w:ind w:left="720"/>
      <w:contextualSpacing/>
    </w:pPr>
    <w:rPr>
      <w:lang w:eastAsia="en-US"/>
    </w:rPr>
  </w:style>
  <w:style w:type="character" w:styleId="af9">
    <w:name w:val="Unresolved Mention"/>
    <w:basedOn w:val="a0"/>
    <w:uiPriority w:val="99"/>
    <w:semiHidden/>
    <w:unhideWhenUsed/>
    <w:rsid w:val="0040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48ABF-5726-452C-8A5D-8BBFE2A4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6957</Words>
  <Characters>39655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Mark Bernstorf</cp:lastModifiedBy>
  <cp:revision>16</cp:revision>
  <cp:lastPrinted>2018-12-07T03:43:00Z</cp:lastPrinted>
  <dcterms:created xsi:type="dcterms:W3CDTF">2018-11-11T10:30:00Z</dcterms:created>
  <dcterms:modified xsi:type="dcterms:W3CDTF">2022-11-13T09:51:00Z</dcterms:modified>
</cp:coreProperties>
</file>